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1B3F7F" w:rsidRDefault="006C7FF5" w:rsidP="00311BBF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por propósito apresentar o entendimento demonstrado nas planilhas do </w:t>
      </w:r>
      <w:r w:rsidR="00311BBF">
        <w:rPr>
          <w:rFonts w:ascii="Arial" w:hAnsi="Arial" w:cs="Arial"/>
          <w:sz w:val="24"/>
          <w:szCs w:val="24"/>
        </w:rPr>
        <w:t xml:space="preserve">Relatório de Gestão Fiscal – RGF, com fundamento no artigo 54, da Lei nº 101, de </w:t>
      </w:r>
      <w:r w:rsidR="00F56D80" w:rsidRPr="001B3F7F">
        <w:rPr>
          <w:rFonts w:ascii="Arial" w:hAnsi="Arial" w:cs="Arial"/>
          <w:sz w:val="24"/>
          <w:szCs w:val="24"/>
        </w:rPr>
        <w:t>04/05/2000 (Lei de R</w:t>
      </w:r>
      <w:r w:rsidR="005C5937">
        <w:rPr>
          <w:rFonts w:ascii="Arial" w:hAnsi="Arial" w:cs="Arial"/>
          <w:sz w:val="24"/>
          <w:szCs w:val="24"/>
        </w:rPr>
        <w:t>esponsabilidade Fiscal), em seu</w:t>
      </w:r>
      <w:r w:rsidR="00F56D80" w:rsidRPr="001B3F7F">
        <w:rPr>
          <w:rFonts w:ascii="Arial" w:hAnsi="Arial" w:cs="Arial"/>
          <w:sz w:val="24"/>
          <w:szCs w:val="24"/>
        </w:rPr>
        <w:t xml:space="preserve"> </w:t>
      </w:r>
      <w:r w:rsidR="00F56D80" w:rsidRPr="00A5558D">
        <w:rPr>
          <w:rFonts w:ascii="Arial" w:hAnsi="Arial" w:cs="Arial"/>
          <w:b/>
          <w:sz w:val="24"/>
          <w:szCs w:val="24"/>
        </w:rPr>
        <w:t>ANEXO</w:t>
      </w:r>
      <w:r w:rsidR="005C5937">
        <w:rPr>
          <w:rFonts w:ascii="Arial" w:hAnsi="Arial" w:cs="Arial"/>
          <w:b/>
          <w:sz w:val="24"/>
          <w:szCs w:val="24"/>
        </w:rPr>
        <w:t xml:space="preserve"> 01.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5C5937">
        <w:rPr>
          <w:rFonts w:ascii="Arial" w:hAnsi="Arial" w:cs="Arial"/>
          <w:b/>
          <w:sz w:val="24"/>
          <w:szCs w:val="24"/>
        </w:rPr>
        <w:t>Demonstrativo da Despesa com Pessoal</w:t>
      </w:r>
      <w:r>
        <w:rPr>
          <w:rFonts w:ascii="Arial" w:hAnsi="Arial" w:cs="Arial"/>
          <w:b/>
          <w:sz w:val="24"/>
          <w:szCs w:val="24"/>
        </w:rPr>
        <w:t>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12E5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DE7943">
        <w:rPr>
          <w:rFonts w:ascii="Arial" w:hAnsi="Arial" w:cs="Arial"/>
          <w:b/>
          <w:sz w:val="24"/>
          <w:szCs w:val="24"/>
        </w:rPr>
        <w:t xml:space="preserve"> (</w:t>
      </w:r>
      <w:r w:rsidR="005C5937">
        <w:rPr>
          <w:rFonts w:ascii="Arial" w:hAnsi="Arial" w:cs="Arial"/>
          <w:b/>
          <w:sz w:val="24"/>
          <w:szCs w:val="24"/>
        </w:rPr>
        <w:t>Despesa Bruta com Pessoal</w:t>
      </w:r>
      <w:r w:rsidR="00DE7943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</w:t>
      </w:r>
      <w:r w:rsidR="005C5937">
        <w:rPr>
          <w:rFonts w:ascii="Arial" w:hAnsi="Arial" w:cs="Arial"/>
          <w:sz w:val="24"/>
          <w:szCs w:val="24"/>
        </w:rPr>
        <w:t xml:space="preserve">explicitado pelo relatório, </w:t>
      </w:r>
      <w:r w:rsidR="006512E5">
        <w:rPr>
          <w:rFonts w:ascii="Arial" w:hAnsi="Arial" w:cs="Arial"/>
          <w:sz w:val="24"/>
          <w:szCs w:val="24"/>
        </w:rPr>
        <w:t xml:space="preserve">nos últimos doze meses </w:t>
      </w:r>
      <w:r w:rsidR="005C5937">
        <w:rPr>
          <w:rFonts w:ascii="Arial" w:hAnsi="Arial" w:cs="Arial"/>
          <w:sz w:val="24"/>
          <w:szCs w:val="24"/>
        </w:rPr>
        <w:t>os gastos com pessoal totaliza</w:t>
      </w:r>
      <w:r w:rsidR="006512E5">
        <w:rPr>
          <w:rFonts w:ascii="Arial" w:hAnsi="Arial" w:cs="Arial"/>
          <w:sz w:val="24"/>
          <w:szCs w:val="24"/>
        </w:rPr>
        <w:t>ra</w:t>
      </w:r>
      <w:r w:rsidR="005C5937">
        <w:rPr>
          <w:rFonts w:ascii="Arial" w:hAnsi="Arial" w:cs="Arial"/>
          <w:sz w:val="24"/>
          <w:szCs w:val="24"/>
        </w:rPr>
        <w:t xml:space="preserve">m </w:t>
      </w:r>
      <w:r w:rsidR="00BB26C7">
        <w:rPr>
          <w:rFonts w:ascii="Arial" w:hAnsi="Arial" w:cs="Arial"/>
          <w:sz w:val="24"/>
          <w:szCs w:val="24"/>
        </w:rPr>
        <w:t xml:space="preserve">R$ </w:t>
      </w:r>
      <w:r w:rsidR="005C5937">
        <w:rPr>
          <w:rFonts w:ascii="Arial" w:hAnsi="Arial" w:cs="Arial"/>
          <w:sz w:val="24"/>
          <w:szCs w:val="24"/>
        </w:rPr>
        <w:t>3.530.049.698,3</w:t>
      </w:r>
      <w:r w:rsidR="005C5937" w:rsidRPr="005C5937">
        <w:rPr>
          <w:rFonts w:ascii="Arial" w:hAnsi="Arial" w:cs="Arial"/>
          <w:sz w:val="24"/>
          <w:szCs w:val="24"/>
        </w:rPr>
        <w:t>9</w:t>
      </w:r>
      <w:r w:rsidR="005C5937">
        <w:rPr>
          <w:rFonts w:ascii="Arial" w:hAnsi="Arial" w:cs="Arial"/>
          <w:sz w:val="24"/>
          <w:szCs w:val="24"/>
        </w:rPr>
        <w:t xml:space="preserve"> (três bilhões quinhentos e trinta milhões quarenta e nove mil seiscentos e noventa e oito reais e trinta e nove centavos). </w:t>
      </w:r>
      <w:r w:rsidR="007D148D">
        <w:rPr>
          <w:rFonts w:ascii="Arial" w:hAnsi="Arial" w:cs="Arial"/>
          <w:sz w:val="24"/>
          <w:szCs w:val="24"/>
        </w:rPr>
        <w:t>Importante</w:t>
      </w:r>
      <w:r w:rsidR="005C5937">
        <w:rPr>
          <w:rFonts w:ascii="Arial" w:hAnsi="Arial" w:cs="Arial"/>
          <w:sz w:val="24"/>
          <w:szCs w:val="24"/>
        </w:rPr>
        <w:t xml:space="preserve"> notar que</w:t>
      </w:r>
      <w:r w:rsidR="00D820FF">
        <w:rPr>
          <w:rFonts w:ascii="Arial" w:hAnsi="Arial" w:cs="Arial"/>
          <w:sz w:val="24"/>
          <w:szCs w:val="24"/>
        </w:rPr>
        <w:t xml:space="preserve"> atualmente os encargos com </w:t>
      </w:r>
      <w:proofErr w:type="gramStart"/>
      <w:r w:rsidR="00D820FF">
        <w:rPr>
          <w:rFonts w:ascii="Arial" w:hAnsi="Arial" w:cs="Arial"/>
          <w:sz w:val="24"/>
          <w:szCs w:val="24"/>
        </w:rPr>
        <w:t>o Pró-Saúde</w:t>
      </w:r>
      <w:proofErr w:type="gramEnd"/>
      <w:r w:rsidR="00D820FF">
        <w:rPr>
          <w:rFonts w:ascii="Arial" w:hAnsi="Arial" w:cs="Arial"/>
          <w:sz w:val="24"/>
          <w:szCs w:val="24"/>
        </w:rPr>
        <w:t xml:space="preserve"> e o </w:t>
      </w:r>
      <w:r w:rsidR="00D820FF">
        <w:rPr>
          <w:rFonts w:ascii="Arial" w:hAnsi="Arial" w:cs="Arial"/>
          <w:i/>
          <w:sz w:val="24"/>
          <w:szCs w:val="24"/>
        </w:rPr>
        <w:t xml:space="preserve">déficit </w:t>
      </w:r>
      <w:r w:rsidR="00D820FF">
        <w:rPr>
          <w:rFonts w:ascii="Arial" w:hAnsi="Arial" w:cs="Arial"/>
          <w:sz w:val="24"/>
          <w:szCs w:val="24"/>
        </w:rPr>
        <w:t xml:space="preserve">previdenciário são computados nas despesas com pessoal, acarretando </w:t>
      </w:r>
      <w:r w:rsidR="007D148D">
        <w:rPr>
          <w:rFonts w:ascii="Arial" w:hAnsi="Arial" w:cs="Arial"/>
          <w:sz w:val="24"/>
          <w:szCs w:val="24"/>
        </w:rPr>
        <w:t>o aumento d</w:t>
      </w:r>
      <w:r w:rsidR="00D820FF">
        <w:rPr>
          <w:rFonts w:ascii="Arial" w:hAnsi="Arial" w:cs="Arial"/>
          <w:sz w:val="24"/>
          <w:szCs w:val="24"/>
        </w:rPr>
        <w:t>os valores ora apresentados</w:t>
      </w:r>
      <w:r w:rsidR="007D148D">
        <w:rPr>
          <w:rFonts w:ascii="Arial" w:hAnsi="Arial" w:cs="Arial"/>
          <w:sz w:val="24"/>
          <w:szCs w:val="24"/>
        </w:rPr>
        <w:t xml:space="preserve"> quando comparados com o mesmo período do ano anterior, já que </w:t>
      </w:r>
      <w:r w:rsidR="00D9044F">
        <w:rPr>
          <w:rFonts w:ascii="Arial" w:hAnsi="Arial" w:cs="Arial"/>
          <w:sz w:val="24"/>
          <w:szCs w:val="24"/>
        </w:rPr>
        <w:t>se deixou</w:t>
      </w:r>
      <w:r w:rsidR="007D148D">
        <w:rPr>
          <w:rFonts w:ascii="Arial" w:hAnsi="Arial" w:cs="Arial"/>
          <w:sz w:val="24"/>
          <w:szCs w:val="24"/>
        </w:rPr>
        <w:t xml:space="preserve"> de lançar </w:t>
      </w:r>
      <w:r w:rsidR="00D9044F">
        <w:rPr>
          <w:rFonts w:ascii="Arial" w:hAnsi="Arial" w:cs="Arial"/>
          <w:sz w:val="24"/>
          <w:szCs w:val="24"/>
        </w:rPr>
        <w:t>tais rubricas</w:t>
      </w:r>
      <w:r w:rsidR="007D148D">
        <w:rPr>
          <w:rFonts w:ascii="Arial" w:hAnsi="Arial" w:cs="Arial"/>
          <w:sz w:val="24"/>
          <w:szCs w:val="24"/>
        </w:rPr>
        <w:t xml:space="preserve"> na Fonte 800, estando, a partir deste ano, na Fonte 100.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64DE8" w:rsidRPr="001B3F7F" w:rsidRDefault="00A64DE8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sectPr w:rsidR="00A64DE8" w:rsidRPr="001B3F7F" w:rsidSect="004429B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720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44" w:rsidRDefault="001C7A44">
      <w:r>
        <w:separator/>
      </w:r>
    </w:p>
  </w:endnote>
  <w:endnote w:type="continuationSeparator" w:id="1">
    <w:p w:rsidR="001C7A44" w:rsidRDefault="001C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EB4BE3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EB4BE3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44" w:rsidRDefault="001C7A44">
      <w:r>
        <w:separator/>
      </w:r>
    </w:p>
  </w:footnote>
  <w:footnote w:type="continuationSeparator" w:id="1">
    <w:p w:rsidR="001C7A44" w:rsidRDefault="001C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33AFC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B4BE3" w:rsidRPr="00EB4BE3">
            <w:rPr>
              <w:rFonts w:ascii="Arial" w:hAnsi="Arial"/>
              <w:color w:val="000000"/>
              <w:sz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8pt;height:571.5pt">
                <v:imagedata r:id="rId2" o:title=""/>
              </v:shape>
            </w:pict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Pr="006E54E3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CD5BD6" w:rsidRDefault="00CD5BD6" w:rsidP="00CB2E3E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Default="00CD5BD6" w:rsidP="00CB2E3E"/>
        <w:p w:rsidR="00CD5BD6" w:rsidRPr="006E54E3" w:rsidRDefault="00CD5BD6" w:rsidP="00CB2E3E"/>
        <w:p w:rsidR="00CD5BD6" w:rsidRPr="006E54E3" w:rsidRDefault="00CD5BD6" w:rsidP="00CB2E3E"/>
        <w:p w:rsidR="00CD5BD6" w:rsidRDefault="00CD5BD6" w:rsidP="00CB2E3E"/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Pr="006E54E3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CD5BD6" w:rsidRPr="00345253" w:rsidTr="00CB2E3E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Default="00CD5BD6" w:rsidP="00640FCF">
    <w:pPr>
      <w:pStyle w:val="Rodap"/>
      <w:pBdr>
        <w:bottom w:val="single" w:sz="12" w:space="1" w:color="auto"/>
      </w:pBdr>
      <w:jc w:val="center"/>
      <w:rPr>
        <w:rFonts w:eastAsia="Arial Unicode MS"/>
        <w:szCs w:val="24"/>
      </w:rPr>
    </w:pPr>
  </w:p>
  <w:p w:rsidR="00CD5BD6" w:rsidRPr="00715EFF" w:rsidRDefault="00CD5BD6" w:rsidP="00715EFF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C7A44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1A7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752C"/>
    <w:rsid w:val="003031DF"/>
    <w:rsid w:val="00303FB9"/>
    <w:rsid w:val="003062F8"/>
    <w:rsid w:val="003066C6"/>
    <w:rsid w:val="00311BBF"/>
    <w:rsid w:val="0031202D"/>
    <w:rsid w:val="0031421F"/>
    <w:rsid w:val="00317C2F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54A"/>
    <w:rsid w:val="003C7CC1"/>
    <w:rsid w:val="003D1F0A"/>
    <w:rsid w:val="003D48FC"/>
    <w:rsid w:val="003D4ADF"/>
    <w:rsid w:val="003E0800"/>
    <w:rsid w:val="003E192D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1735F"/>
    <w:rsid w:val="00517ACC"/>
    <w:rsid w:val="005226E4"/>
    <w:rsid w:val="00524010"/>
    <w:rsid w:val="00524015"/>
    <w:rsid w:val="00527D6E"/>
    <w:rsid w:val="00534A10"/>
    <w:rsid w:val="00537C3C"/>
    <w:rsid w:val="00545222"/>
    <w:rsid w:val="00550FCC"/>
    <w:rsid w:val="00556B44"/>
    <w:rsid w:val="00557951"/>
    <w:rsid w:val="00561B57"/>
    <w:rsid w:val="005629B1"/>
    <w:rsid w:val="00570340"/>
    <w:rsid w:val="005705EA"/>
    <w:rsid w:val="0057276A"/>
    <w:rsid w:val="00577B95"/>
    <w:rsid w:val="00581000"/>
    <w:rsid w:val="00583FF0"/>
    <w:rsid w:val="0058491B"/>
    <w:rsid w:val="00586900"/>
    <w:rsid w:val="00591156"/>
    <w:rsid w:val="00592691"/>
    <w:rsid w:val="00595ACA"/>
    <w:rsid w:val="005A7A4F"/>
    <w:rsid w:val="005B2B39"/>
    <w:rsid w:val="005B593E"/>
    <w:rsid w:val="005C2523"/>
    <w:rsid w:val="005C5937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512E5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337"/>
    <w:rsid w:val="007A2E38"/>
    <w:rsid w:val="007A7033"/>
    <w:rsid w:val="007B40D4"/>
    <w:rsid w:val="007B563A"/>
    <w:rsid w:val="007B6493"/>
    <w:rsid w:val="007C0221"/>
    <w:rsid w:val="007C12E8"/>
    <w:rsid w:val="007C1F7C"/>
    <w:rsid w:val="007D148D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14E4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7780E"/>
    <w:rsid w:val="00981B0A"/>
    <w:rsid w:val="009824E2"/>
    <w:rsid w:val="0098301F"/>
    <w:rsid w:val="009847BE"/>
    <w:rsid w:val="009919CA"/>
    <w:rsid w:val="00996F62"/>
    <w:rsid w:val="00997EEC"/>
    <w:rsid w:val="009A706C"/>
    <w:rsid w:val="009A730F"/>
    <w:rsid w:val="009B6E6B"/>
    <w:rsid w:val="009C12F0"/>
    <w:rsid w:val="009C34EB"/>
    <w:rsid w:val="009C5515"/>
    <w:rsid w:val="009D185F"/>
    <w:rsid w:val="009D3F01"/>
    <w:rsid w:val="009D6DC8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4DE8"/>
    <w:rsid w:val="00A65133"/>
    <w:rsid w:val="00A6604A"/>
    <w:rsid w:val="00A70475"/>
    <w:rsid w:val="00A7208F"/>
    <w:rsid w:val="00A7284A"/>
    <w:rsid w:val="00A72AEE"/>
    <w:rsid w:val="00A73DDA"/>
    <w:rsid w:val="00A76694"/>
    <w:rsid w:val="00A812BC"/>
    <w:rsid w:val="00A83611"/>
    <w:rsid w:val="00A8625F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DFF"/>
    <w:rsid w:val="00B603F4"/>
    <w:rsid w:val="00B62CB2"/>
    <w:rsid w:val="00B63933"/>
    <w:rsid w:val="00B666EF"/>
    <w:rsid w:val="00B73EF3"/>
    <w:rsid w:val="00B85006"/>
    <w:rsid w:val="00B90F82"/>
    <w:rsid w:val="00B94BEF"/>
    <w:rsid w:val="00BA3C58"/>
    <w:rsid w:val="00BB26C7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64A7"/>
    <w:rsid w:val="00C16F96"/>
    <w:rsid w:val="00C17931"/>
    <w:rsid w:val="00C20DB7"/>
    <w:rsid w:val="00C24003"/>
    <w:rsid w:val="00C251F9"/>
    <w:rsid w:val="00C26726"/>
    <w:rsid w:val="00C303E6"/>
    <w:rsid w:val="00C33313"/>
    <w:rsid w:val="00C33AFC"/>
    <w:rsid w:val="00C34838"/>
    <w:rsid w:val="00C35A16"/>
    <w:rsid w:val="00C4095A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727D"/>
    <w:rsid w:val="00D67ECA"/>
    <w:rsid w:val="00D72B0E"/>
    <w:rsid w:val="00D8010A"/>
    <w:rsid w:val="00D820FF"/>
    <w:rsid w:val="00D82725"/>
    <w:rsid w:val="00D82A4E"/>
    <w:rsid w:val="00D836EB"/>
    <w:rsid w:val="00D84831"/>
    <w:rsid w:val="00D9044F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C68FA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4BE3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A81"/>
    <w:rsid w:val="00F257CC"/>
    <w:rsid w:val="00F26686"/>
    <w:rsid w:val="00F30C05"/>
    <w:rsid w:val="00F34943"/>
    <w:rsid w:val="00F4082F"/>
    <w:rsid w:val="00F4189A"/>
    <w:rsid w:val="00F4577C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BE3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EB4BE3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EB4BE3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B4BE3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EB4BE3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B4BE3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B4BE3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EB4BE3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EB4BE3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EB4BE3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EB4BE3"/>
  </w:style>
  <w:style w:type="character" w:customStyle="1" w:styleId="Absatz-Standardschriftart">
    <w:name w:val="Absatz-Standardschriftart"/>
    <w:rsid w:val="00EB4BE3"/>
  </w:style>
  <w:style w:type="character" w:customStyle="1" w:styleId="Fontepargpadro13">
    <w:name w:val="Fonte parág. padrão13"/>
    <w:rsid w:val="00EB4BE3"/>
  </w:style>
  <w:style w:type="character" w:customStyle="1" w:styleId="WW-Absatz-Standardschriftart">
    <w:name w:val="WW-Absatz-Standardschriftart"/>
    <w:rsid w:val="00EB4BE3"/>
  </w:style>
  <w:style w:type="character" w:customStyle="1" w:styleId="WW-Absatz-Standardschriftart1">
    <w:name w:val="WW-Absatz-Standardschriftart1"/>
    <w:rsid w:val="00EB4BE3"/>
  </w:style>
  <w:style w:type="character" w:customStyle="1" w:styleId="WW-Absatz-Standardschriftart11">
    <w:name w:val="WW-Absatz-Standardschriftart11"/>
    <w:rsid w:val="00EB4BE3"/>
  </w:style>
  <w:style w:type="character" w:customStyle="1" w:styleId="WW-Absatz-Standardschriftart111">
    <w:name w:val="WW-Absatz-Standardschriftart111"/>
    <w:rsid w:val="00EB4BE3"/>
  </w:style>
  <w:style w:type="character" w:customStyle="1" w:styleId="WW-Absatz-Standardschriftart1111">
    <w:name w:val="WW-Absatz-Standardschriftart1111"/>
    <w:rsid w:val="00EB4BE3"/>
  </w:style>
  <w:style w:type="character" w:customStyle="1" w:styleId="WW-Absatz-Standardschriftart11111">
    <w:name w:val="WW-Absatz-Standardschriftart11111"/>
    <w:rsid w:val="00EB4BE3"/>
  </w:style>
  <w:style w:type="character" w:customStyle="1" w:styleId="WW-Absatz-Standardschriftart111111">
    <w:name w:val="WW-Absatz-Standardschriftart111111"/>
    <w:rsid w:val="00EB4BE3"/>
  </w:style>
  <w:style w:type="character" w:customStyle="1" w:styleId="Fontepargpadro12">
    <w:name w:val="Fonte parág. padrão12"/>
    <w:rsid w:val="00EB4BE3"/>
  </w:style>
  <w:style w:type="character" w:customStyle="1" w:styleId="WW-Absatz-Standardschriftart1111111">
    <w:name w:val="WW-Absatz-Standardschriftart1111111"/>
    <w:rsid w:val="00EB4BE3"/>
  </w:style>
  <w:style w:type="character" w:customStyle="1" w:styleId="WW-Absatz-Standardschriftart11111111">
    <w:name w:val="WW-Absatz-Standardschriftart11111111"/>
    <w:rsid w:val="00EB4BE3"/>
  </w:style>
  <w:style w:type="character" w:customStyle="1" w:styleId="WW-Absatz-Standardschriftart111111111">
    <w:name w:val="WW-Absatz-Standardschriftart111111111"/>
    <w:rsid w:val="00EB4BE3"/>
  </w:style>
  <w:style w:type="character" w:customStyle="1" w:styleId="WW-Absatz-Standardschriftart1111111111">
    <w:name w:val="WW-Absatz-Standardschriftart1111111111"/>
    <w:rsid w:val="00EB4BE3"/>
  </w:style>
  <w:style w:type="character" w:customStyle="1" w:styleId="WW-Absatz-Standardschriftart11111111111">
    <w:name w:val="WW-Absatz-Standardschriftart11111111111"/>
    <w:rsid w:val="00EB4BE3"/>
  </w:style>
  <w:style w:type="character" w:customStyle="1" w:styleId="WW-Absatz-Standardschriftart111111111111">
    <w:name w:val="WW-Absatz-Standardschriftart111111111111"/>
    <w:rsid w:val="00EB4BE3"/>
  </w:style>
  <w:style w:type="character" w:customStyle="1" w:styleId="Fontepargpadro11">
    <w:name w:val="Fonte parág. padrão11"/>
    <w:rsid w:val="00EB4BE3"/>
  </w:style>
  <w:style w:type="character" w:customStyle="1" w:styleId="WW-Absatz-Standardschriftart1111111111111">
    <w:name w:val="WW-Absatz-Standardschriftart1111111111111"/>
    <w:rsid w:val="00EB4BE3"/>
  </w:style>
  <w:style w:type="character" w:customStyle="1" w:styleId="WW-Absatz-Standardschriftart11111111111111">
    <w:name w:val="WW-Absatz-Standardschriftart11111111111111"/>
    <w:rsid w:val="00EB4BE3"/>
  </w:style>
  <w:style w:type="character" w:customStyle="1" w:styleId="WW-Absatz-Standardschriftart111111111111111">
    <w:name w:val="WW-Absatz-Standardschriftart111111111111111"/>
    <w:rsid w:val="00EB4BE3"/>
  </w:style>
  <w:style w:type="character" w:customStyle="1" w:styleId="WW-Absatz-Standardschriftart1111111111111111">
    <w:name w:val="WW-Absatz-Standardschriftart1111111111111111"/>
    <w:rsid w:val="00EB4BE3"/>
  </w:style>
  <w:style w:type="character" w:customStyle="1" w:styleId="WW-Absatz-Standardschriftart11111111111111111">
    <w:name w:val="WW-Absatz-Standardschriftart11111111111111111"/>
    <w:rsid w:val="00EB4BE3"/>
  </w:style>
  <w:style w:type="character" w:customStyle="1" w:styleId="WW8Num3z0">
    <w:name w:val="WW8Num3z0"/>
    <w:rsid w:val="00EB4BE3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EB4BE3"/>
  </w:style>
  <w:style w:type="character" w:customStyle="1" w:styleId="Fontepargpadro10">
    <w:name w:val="Fonte parág. padrão10"/>
    <w:rsid w:val="00EB4BE3"/>
  </w:style>
  <w:style w:type="character" w:customStyle="1" w:styleId="WW-Absatz-Standardschriftart1111111111111111111">
    <w:name w:val="WW-Absatz-Standardschriftart1111111111111111111"/>
    <w:rsid w:val="00EB4BE3"/>
  </w:style>
  <w:style w:type="character" w:customStyle="1" w:styleId="WW-Absatz-Standardschriftart11111111111111111111">
    <w:name w:val="WW-Absatz-Standardschriftart11111111111111111111"/>
    <w:rsid w:val="00EB4BE3"/>
  </w:style>
  <w:style w:type="character" w:customStyle="1" w:styleId="WW-Absatz-Standardschriftart111111111111111111111">
    <w:name w:val="WW-Absatz-Standardschriftart111111111111111111111"/>
    <w:rsid w:val="00EB4BE3"/>
  </w:style>
  <w:style w:type="character" w:customStyle="1" w:styleId="WW-Absatz-Standardschriftart1111111111111111111111">
    <w:name w:val="WW-Absatz-Standardschriftart1111111111111111111111"/>
    <w:rsid w:val="00EB4BE3"/>
  </w:style>
  <w:style w:type="character" w:customStyle="1" w:styleId="WW-Absatz-Standardschriftart11111111111111111111111">
    <w:name w:val="WW-Absatz-Standardschriftart11111111111111111111111"/>
    <w:rsid w:val="00EB4BE3"/>
  </w:style>
  <w:style w:type="character" w:customStyle="1" w:styleId="WW-Absatz-Standardschriftart111111111111111111111111">
    <w:name w:val="WW-Absatz-Standardschriftart111111111111111111111111"/>
    <w:rsid w:val="00EB4BE3"/>
  </w:style>
  <w:style w:type="character" w:customStyle="1" w:styleId="WW-Absatz-Standardschriftart1111111111111111111111111">
    <w:name w:val="WW-Absatz-Standardschriftart1111111111111111111111111"/>
    <w:rsid w:val="00EB4BE3"/>
  </w:style>
  <w:style w:type="character" w:customStyle="1" w:styleId="WW-Absatz-Standardschriftart11111111111111111111111111">
    <w:name w:val="WW-Absatz-Standardschriftart11111111111111111111111111"/>
    <w:rsid w:val="00EB4BE3"/>
  </w:style>
  <w:style w:type="character" w:customStyle="1" w:styleId="WW8Num4z0">
    <w:name w:val="WW8Num4z0"/>
    <w:rsid w:val="00EB4BE3"/>
    <w:rPr>
      <w:rFonts w:ascii="Symbol" w:hAnsi="Symbol"/>
    </w:rPr>
  </w:style>
  <w:style w:type="character" w:customStyle="1" w:styleId="WW8Num4z1">
    <w:name w:val="WW8Num4z1"/>
    <w:rsid w:val="00EB4BE3"/>
    <w:rPr>
      <w:rFonts w:ascii="Courier New" w:hAnsi="Courier New"/>
    </w:rPr>
  </w:style>
  <w:style w:type="character" w:customStyle="1" w:styleId="WW8Num4z2">
    <w:name w:val="WW8Num4z2"/>
    <w:rsid w:val="00EB4BE3"/>
    <w:rPr>
      <w:rFonts w:ascii="Wingdings" w:hAnsi="Wingdings"/>
    </w:rPr>
  </w:style>
  <w:style w:type="character" w:customStyle="1" w:styleId="Fontepargpadro9">
    <w:name w:val="Fonte parág. padrão9"/>
    <w:rsid w:val="00EB4BE3"/>
  </w:style>
  <w:style w:type="character" w:customStyle="1" w:styleId="WW-Absatz-Standardschriftart111111111111111111111111111">
    <w:name w:val="WW-Absatz-Standardschriftart111111111111111111111111111"/>
    <w:rsid w:val="00EB4BE3"/>
  </w:style>
  <w:style w:type="character" w:customStyle="1" w:styleId="WW-Absatz-Standardschriftart1111111111111111111111111111">
    <w:name w:val="WW-Absatz-Standardschriftart1111111111111111111111111111"/>
    <w:rsid w:val="00EB4BE3"/>
  </w:style>
  <w:style w:type="character" w:customStyle="1" w:styleId="WW-Absatz-Standardschriftart11111111111111111111111111111">
    <w:name w:val="WW-Absatz-Standardschriftart11111111111111111111111111111"/>
    <w:rsid w:val="00EB4BE3"/>
  </w:style>
  <w:style w:type="character" w:customStyle="1" w:styleId="WW-Absatz-Standardschriftart111111111111111111111111111111">
    <w:name w:val="WW-Absatz-Standardschriftart111111111111111111111111111111"/>
    <w:rsid w:val="00EB4BE3"/>
  </w:style>
  <w:style w:type="character" w:customStyle="1" w:styleId="Fontepargpadro8">
    <w:name w:val="Fonte parág. padrão8"/>
    <w:rsid w:val="00EB4BE3"/>
  </w:style>
  <w:style w:type="character" w:customStyle="1" w:styleId="Fontepargpadro7">
    <w:name w:val="Fonte parág. padrão7"/>
    <w:rsid w:val="00EB4BE3"/>
  </w:style>
  <w:style w:type="character" w:customStyle="1" w:styleId="WW-Absatz-Standardschriftart1111111111111111111111111111111">
    <w:name w:val="WW-Absatz-Standardschriftart1111111111111111111111111111111"/>
    <w:rsid w:val="00EB4BE3"/>
  </w:style>
  <w:style w:type="character" w:customStyle="1" w:styleId="WW-Absatz-Standardschriftart11111111111111111111111111111111">
    <w:name w:val="WW-Absatz-Standardschriftart11111111111111111111111111111111"/>
    <w:rsid w:val="00EB4BE3"/>
  </w:style>
  <w:style w:type="character" w:customStyle="1" w:styleId="WW-Absatz-Standardschriftart111111111111111111111111111111111">
    <w:name w:val="WW-Absatz-Standardschriftart111111111111111111111111111111111"/>
    <w:rsid w:val="00EB4BE3"/>
  </w:style>
  <w:style w:type="character" w:customStyle="1" w:styleId="WW-Absatz-Standardschriftart1111111111111111111111111111111111">
    <w:name w:val="WW-Absatz-Standardschriftart1111111111111111111111111111111111"/>
    <w:rsid w:val="00EB4BE3"/>
  </w:style>
  <w:style w:type="character" w:customStyle="1" w:styleId="WW-Absatz-Standardschriftart11111111111111111111111111111111111">
    <w:name w:val="WW-Absatz-Standardschriftart11111111111111111111111111111111111"/>
    <w:rsid w:val="00EB4BE3"/>
  </w:style>
  <w:style w:type="character" w:customStyle="1" w:styleId="WW-Absatz-Standardschriftart111111111111111111111111111111111111">
    <w:name w:val="WW-Absatz-Standardschriftart111111111111111111111111111111111111"/>
    <w:rsid w:val="00EB4BE3"/>
  </w:style>
  <w:style w:type="character" w:customStyle="1" w:styleId="WW-Absatz-Standardschriftart1111111111111111111111111111111111111">
    <w:name w:val="WW-Absatz-Standardschriftart1111111111111111111111111111111111111"/>
    <w:rsid w:val="00EB4BE3"/>
  </w:style>
  <w:style w:type="character" w:customStyle="1" w:styleId="WW-Absatz-Standardschriftart11111111111111111111111111111111111111">
    <w:name w:val="WW-Absatz-Standardschriftart11111111111111111111111111111111111111"/>
    <w:rsid w:val="00EB4BE3"/>
  </w:style>
  <w:style w:type="character" w:customStyle="1" w:styleId="WW-Absatz-Standardschriftart111111111111111111111111111111111111111">
    <w:name w:val="WW-Absatz-Standardschriftart111111111111111111111111111111111111111"/>
    <w:rsid w:val="00EB4BE3"/>
  </w:style>
  <w:style w:type="character" w:customStyle="1" w:styleId="WW-Absatz-Standardschriftart1111111111111111111111111111111111111111">
    <w:name w:val="WW-Absatz-Standardschriftart1111111111111111111111111111111111111111"/>
    <w:rsid w:val="00EB4BE3"/>
  </w:style>
  <w:style w:type="character" w:customStyle="1" w:styleId="WW-Absatz-Standardschriftart11111111111111111111111111111111111111111">
    <w:name w:val="WW-Absatz-Standardschriftart11111111111111111111111111111111111111111"/>
    <w:rsid w:val="00EB4BE3"/>
  </w:style>
  <w:style w:type="character" w:customStyle="1" w:styleId="WW-Absatz-Standardschriftart111111111111111111111111111111111111111111">
    <w:name w:val="WW-Absatz-Standardschriftart111111111111111111111111111111111111111111"/>
    <w:rsid w:val="00EB4BE3"/>
  </w:style>
  <w:style w:type="character" w:customStyle="1" w:styleId="WW-Absatz-Standardschriftart1111111111111111111111111111111111111111111">
    <w:name w:val="WW-Absatz-Standardschriftart1111111111111111111111111111111111111111111"/>
    <w:rsid w:val="00EB4BE3"/>
  </w:style>
  <w:style w:type="character" w:customStyle="1" w:styleId="WW-Absatz-Standardschriftart11111111111111111111111111111111111111111111">
    <w:name w:val="WW-Absatz-Standardschriftart11111111111111111111111111111111111111111111"/>
    <w:rsid w:val="00EB4BE3"/>
  </w:style>
  <w:style w:type="character" w:customStyle="1" w:styleId="WW-Absatz-Standardschriftart111111111111111111111111111111111111111111111">
    <w:name w:val="WW-Absatz-Standardschriftart111111111111111111111111111111111111111111111"/>
    <w:rsid w:val="00EB4BE3"/>
  </w:style>
  <w:style w:type="character" w:customStyle="1" w:styleId="WW-Absatz-Standardschriftart1111111111111111111111111111111111111111111111">
    <w:name w:val="WW-Absatz-Standardschriftart1111111111111111111111111111111111111111111111"/>
    <w:rsid w:val="00EB4BE3"/>
  </w:style>
  <w:style w:type="character" w:customStyle="1" w:styleId="WW-Absatz-Standardschriftart11111111111111111111111111111111111111111111111">
    <w:name w:val="WW-Absatz-Standardschriftart11111111111111111111111111111111111111111111111"/>
    <w:rsid w:val="00EB4BE3"/>
  </w:style>
  <w:style w:type="character" w:customStyle="1" w:styleId="WW-Absatz-Standardschriftart111111111111111111111111111111111111111111111111">
    <w:name w:val="WW-Absatz-Standardschriftart111111111111111111111111111111111111111111111111"/>
    <w:rsid w:val="00EB4BE3"/>
  </w:style>
  <w:style w:type="character" w:customStyle="1" w:styleId="WW-Absatz-Standardschriftart1111111111111111111111111111111111111111111111111">
    <w:name w:val="WW-Absatz-Standardschriftart1111111111111111111111111111111111111111111111111"/>
    <w:rsid w:val="00EB4B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4BE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B4BE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B4BE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B4BE3"/>
  </w:style>
  <w:style w:type="character" w:customStyle="1" w:styleId="Fontepargpadro6">
    <w:name w:val="Fonte parág. padrão6"/>
    <w:rsid w:val="00EB4BE3"/>
  </w:style>
  <w:style w:type="character" w:customStyle="1" w:styleId="Fontepargpadro5">
    <w:name w:val="Fonte parág. padrão5"/>
    <w:rsid w:val="00EB4BE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B4BE3"/>
  </w:style>
  <w:style w:type="character" w:customStyle="1" w:styleId="Fontepargpadro4">
    <w:name w:val="Fonte parág. padrão4"/>
    <w:rsid w:val="00EB4BE3"/>
  </w:style>
  <w:style w:type="character" w:customStyle="1" w:styleId="Fontepargpadro3">
    <w:name w:val="Fonte parág. padrão3"/>
    <w:rsid w:val="00EB4BE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B4BE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B4BE3"/>
  </w:style>
  <w:style w:type="character" w:customStyle="1" w:styleId="Fontepargpadro2">
    <w:name w:val="Fonte parág. padrão2"/>
    <w:rsid w:val="00EB4B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B4B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B4B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B4B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B4B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B4B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B4BE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B4BE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B4BE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B4BE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B4BE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B4BE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B4BE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B4BE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B4BE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B4BE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B4BE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B4BE3"/>
  </w:style>
  <w:style w:type="character" w:customStyle="1" w:styleId="WW8Num2z0">
    <w:name w:val="WW8Num2z0"/>
    <w:rsid w:val="00EB4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B4BE3"/>
    <w:rPr>
      <w:rFonts w:ascii="Courier New" w:hAnsi="Courier New"/>
    </w:rPr>
  </w:style>
  <w:style w:type="character" w:customStyle="1" w:styleId="WW8Num2z2">
    <w:name w:val="WW8Num2z2"/>
    <w:rsid w:val="00EB4BE3"/>
    <w:rPr>
      <w:rFonts w:ascii="Wingdings" w:hAnsi="Wingdings"/>
    </w:rPr>
  </w:style>
  <w:style w:type="character" w:customStyle="1" w:styleId="WW8Num2z3">
    <w:name w:val="WW8Num2z3"/>
    <w:rsid w:val="00EB4BE3"/>
    <w:rPr>
      <w:rFonts w:ascii="Symbol" w:hAnsi="Symbol"/>
    </w:rPr>
  </w:style>
  <w:style w:type="character" w:customStyle="1" w:styleId="WW8Num3z1">
    <w:name w:val="WW8Num3z1"/>
    <w:rsid w:val="00EB4BE3"/>
    <w:rPr>
      <w:rFonts w:ascii="Courier New" w:hAnsi="Courier New"/>
    </w:rPr>
  </w:style>
  <w:style w:type="character" w:customStyle="1" w:styleId="WW8Num3z2">
    <w:name w:val="WW8Num3z2"/>
    <w:rsid w:val="00EB4BE3"/>
    <w:rPr>
      <w:rFonts w:ascii="Wingdings" w:hAnsi="Wingdings"/>
    </w:rPr>
  </w:style>
  <w:style w:type="character" w:customStyle="1" w:styleId="WW8Num3z3">
    <w:name w:val="WW8Num3z3"/>
    <w:rsid w:val="00EB4BE3"/>
    <w:rPr>
      <w:rFonts w:ascii="Symbol" w:hAnsi="Symbol"/>
    </w:rPr>
  </w:style>
  <w:style w:type="character" w:customStyle="1" w:styleId="WW8Num6z0">
    <w:name w:val="WW8Num6z0"/>
    <w:rsid w:val="00EB4BE3"/>
    <w:rPr>
      <w:rFonts w:ascii="Symbol" w:hAnsi="Symbol"/>
    </w:rPr>
  </w:style>
  <w:style w:type="character" w:customStyle="1" w:styleId="WW8Num6z1">
    <w:name w:val="WW8Num6z1"/>
    <w:rsid w:val="00EB4BE3"/>
    <w:rPr>
      <w:rFonts w:ascii="Courier New" w:hAnsi="Courier New"/>
    </w:rPr>
  </w:style>
  <w:style w:type="character" w:customStyle="1" w:styleId="WW8Num6z2">
    <w:name w:val="WW8Num6z2"/>
    <w:rsid w:val="00EB4BE3"/>
    <w:rPr>
      <w:rFonts w:ascii="Wingdings" w:hAnsi="Wingdings"/>
    </w:rPr>
  </w:style>
  <w:style w:type="character" w:customStyle="1" w:styleId="WW8Num8z0">
    <w:name w:val="WW8Num8z0"/>
    <w:rsid w:val="00EB4BE3"/>
    <w:rPr>
      <w:rFonts w:ascii="Symbol" w:hAnsi="Symbol"/>
    </w:rPr>
  </w:style>
  <w:style w:type="character" w:customStyle="1" w:styleId="WW8Num8z1">
    <w:name w:val="WW8Num8z1"/>
    <w:rsid w:val="00EB4BE3"/>
    <w:rPr>
      <w:rFonts w:ascii="Courier New" w:hAnsi="Courier New"/>
    </w:rPr>
  </w:style>
  <w:style w:type="character" w:customStyle="1" w:styleId="WW8Num8z2">
    <w:name w:val="WW8Num8z2"/>
    <w:rsid w:val="00EB4BE3"/>
    <w:rPr>
      <w:rFonts w:ascii="Wingdings" w:hAnsi="Wingdings"/>
    </w:rPr>
  </w:style>
  <w:style w:type="character" w:customStyle="1" w:styleId="WW8Num9z0">
    <w:name w:val="WW8Num9z0"/>
    <w:rsid w:val="00EB4BE3"/>
    <w:rPr>
      <w:rFonts w:ascii="Symbol" w:hAnsi="Symbol"/>
    </w:rPr>
  </w:style>
  <w:style w:type="character" w:customStyle="1" w:styleId="WW8Num11z0">
    <w:name w:val="WW8Num11z0"/>
    <w:rsid w:val="00EB4BE3"/>
    <w:rPr>
      <w:rFonts w:ascii="Symbol" w:hAnsi="Symbol"/>
    </w:rPr>
  </w:style>
  <w:style w:type="character" w:customStyle="1" w:styleId="WW8Num11z1">
    <w:name w:val="WW8Num11z1"/>
    <w:rsid w:val="00EB4BE3"/>
    <w:rPr>
      <w:rFonts w:ascii="Courier New" w:hAnsi="Courier New"/>
    </w:rPr>
  </w:style>
  <w:style w:type="character" w:customStyle="1" w:styleId="WW8Num11z2">
    <w:name w:val="WW8Num11z2"/>
    <w:rsid w:val="00EB4BE3"/>
    <w:rPr>
      <w:rFonts w:ascii="Wingdings" w:hAnsi="Wingdings"/>
    </w:rPr>
  </w:style>
  <w:style w:type="character" w:customStyle="1" w:styleId="WW8NumSt2z0">
    <w:name w:val="WW8NumSt2z0"/>
    <w:rsid w:val="00EB4BE3"/>
    <w:rPr>
      <w:rFonts w:ascii="Symbol" w:hAnsi="Symbol"/>
    </w:rPr>
  </w:style>
  <w:style w:type="character" w:customStyle="1" w:styleId="Fontepargpadro1">
    <w:name w:val="Fonte parág. padrão1"/>
    <w:rsid w:val="00EB4BE3"/>
  </w:style>
  <w:style w:type="character" w:styleId="Hyperlink">
    <w:name w:val="Hyperlink"/>
    <w:rsid w:val="00EB4BE3"/>
    <w:rPr>
      <w:color w:val="0000FF"/>
      <w:u w:val="single"/>
    </w:rPr>
  </w:style>
  <w:style w:type="character" w:styleId="Nmerodepgina">
    <w:name w:val="page number"/>
    <w:basedOn w:val="Fontepargpadro1"/>
    <w:rsid w:val="00EB4BE3"/>
  </w:style>
  <w:style w:type="character" w:customStyle="1" w:styleId="Marcadores">
    <w:name w:val="Marcadores"/>
    <w:rsid w:val="00EB4BE3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EB4BE3"/>
    <w:rPr>
      <w:kern w:val="1"/>
    </w:rPr>
  </w:style>
  <w:style w:type="paragraph" w:customStyle="1" w:styleId="Captulo">
    <w:name w:val="Capítulo"/>
    <w:basedOn w:val="Normal"/>
    <w:next w:val="Corpodetexto"/>
    <w:rsid w:val="00EB4B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B4BE3"/>
    <w:pPr>
      <w:jc w:val="both"/>
    </w:pPr>
    <w:rPr>
      <w:sz w:val="32"/>
    </w:rPr>
  </w:style>
  <w:style w:type="paragraph" w:styleId="Lista">
    <w:name w:val="List"/>
    <w:basedOn w:val="Corpodetexto"/>
    <w:rsid w:val="00EB4BE3"/>
    <w:rPr>
      <w:rFonts w:cs="Tahoma"/>
    </w:rPr>
  </w:style>
  <w:style w:type="paragraph" w:customStyle="1" w:styleId="Legenda14">
    <w:name w:val="Legenda14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B4BE3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EB4B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EB4B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EB4BE3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EB4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EB4B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BE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B4BE3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EB4BE3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EB4BE3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EB4BE3"/>
    <w:pPr>
      <w:spacing w:after="120" w:line="480" w:lineRule="auto"/>
    </w:pPr>
  </w:style>
  <w:style w:type="paragraph" w:styleId="Textodebalo">
    <w:name w:val="Balloon Text"/>
    <w:basedOn w:val="Normal"/>
    <w:rsid w:val="00EB4BE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EB4BE3"/>
  </w:style>
  <w:style w:type="paragraph" w:customStyle="1" w:styleId="WW-Recuodecorpodetexto2">
    <w:name w:val="WW-Recuo de corpo de texto 2"/>
    <w:basedOn w:val="Normal"/>
    <w:rsid w:val="00EB4BE3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EB4BE3"/>
    <w:rPr>
      <w:b/>
      <w:sz w:val="24"/>
    </w:rPr>
  </w:style>
  <w:style w:type="paragraph" w:customStyle="1" w:styleId="western">
    <w:name w:val="western"/>
    <w:basedOn w:val="Normal"/>
    <w:rsid w:val="00EB4BE3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EB4BE3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93CF-FDD6-4F8A-8363-DA4E479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2019-09-25T17:52:00Z</dcterms:created>
  <dcterms:modified xsi:type="dcterms:W3CDTF">2019-09-25T17:52:00Z</dcterms:modified>
</cp:coreProperties>
</file>