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64DE8" w:rsidRPr="001B3F7F" w:rsidRDefault="00A64DE8" w:rsidP="00F56D80">
      <w:pPr>
        <w:pStyle w:val="Corpodetexto"/>
        <w:spacing w:line="276" w:lineRule="auto"/>
        <w:ind w:firstLine="1134"/>
        <w:rPr>
          <w:rFonts w:ascii="Arial" w:hAnsi="Arial" w:cs="Arial"/>
          <w:b/>
          <w:sz w:val="24"/>
          <w:szCs w:val="24"/>
          <w:lang/>
        </w:rPr>
      </w:pPr>
      <w:r w:rsidRPr="001B3F7F">
        <w:rPr>
          <w:rFonts w:ascii="Arial" w:hAnsi="Arial" w:cs="Arial"/>
          <w:b/>
          <w:sz w:val="24"/>
          <w:szCs w:val="24"/>
          <w:lang/>
        </w:rPr>
        <w:t xml:space="preserve">                                NOTA EXPLICATIVA</w:t>
      </w:r>
    </w:p>
    <w:p w:rsidR="00A64DE8" w:rsidRPr="001B3F7F" w:rsidRDefault="00A64DE8" w:rsidP="00F56D80">
      <w:pPr>
        <w:pStyle w:val="Corpodetexto"/>
        <w:spacing w:line="276" w:lineRule="auto"/>
        <w:ind w:firstLine="1134"/>
        <w:rPr>
          <w:rFonts w:ascii="Arial" w:hAnsi="Arial" w:cs="Arial"/>
          <w:sz w:val="24"/>
          <w:szCs w:val="24"/>
          <w:lang/>
        </w:rPr>
      </w:pPr>
    </w:p>
    <w:p w:rsidR="006478AC" w:rsidRPr="001B3F7F" w:rsidRDefault="006C7FF5" w:rsidP="00311BBF">
      <w:pPr>
        <w:pStyle w:val="Corpodetexto"/>
        <w:spacing w:after="120" w:line="276" w:lineRule="auto"/>
        <w:ind w:firstLine="1134"/>
        <w:rPr>
          <w:rFonts w:ascii="Arial" w:hAnsi="Arial" w:cs="Arial"/>
          <w:sz w:val="24"/>
          <w:szCs w:val="24"/>
          <w:lang/>
        </w:rPr>
      </w:pPr>
      <w:r w:rsidRPr="001B3F7F">
        <w:rPr>
          <w:rFonts w:ascii="Arial" w:hAnsi="Arial" w:cs="Arial"/>
          <w:sz w:val="24"/>
          <w:szCs w:val="24"/>
          <w:lang/>
        </w:rPr>
        <w:t xml:space="preserve">A </w:t>
      </w:r>
      <w:r w:rsidR="006478AC" w:rsidRPr="001B3F7F">
        <w:rPr>
          <w:rFonts w:ascii="Arial" w:hAnsi="Arial" w:cs="Arial"/>
          <w:sz w:val="24"/>
          <w:szCs w:val="24"/>
          <w:lang/>
        </w:rPr>
        <w:t xml:space="preserve">presente NOTA EXPLICATIVA tem por propósito apresentar o entendimento demonstrado nas planilhas do </w:t>
      </w:r>
      <w:r w:rsidR="00311BBF">
        <w:rPr>
          <w:rFonts w:ascii="Arial" w:hAnsi="Arial" w:cs="Arial"/>
          <w:sz w:val="24"/>
          <w:szCs w:val="24"/>
          <w:lang/>
        </w:rPr>
        <w:t xml:space="preserve">Relatório de Gestão Fiscal – RGF, com fundamento no artigo 54, da Lei nº 101, de </w:t>
      </w:r>
      <w:r w:rsidR="00F56D80" w:rsidRPr="001B3F7F">
        <w:rPr>
          <w:rFonts w:ascii="Arial" w:hAnsi="Arial" w:cs="Arial"/>
          <w:sz w:val="24"/>
          <w:szCs w:val="24"/>
          <w:lang/>
        </w:rPr>
        <w:t>04/05/2000 (Lei de R</w:t>
      </w:r>
      <w:r w:rsidR="005C5937">
        <w:rPr>
          <w:rFonts w:ascii="Arial" w:hAnsi="Arial" w:cs="Arial"/>
          <w:sz w:val="24"/>
          <w:szCs w:val="24"/>
          <w:lang/>
        </w:rPr>
        <w:t>esponsabilidade Fiscal), em seu</w:t>
      </w:r>
      <w:r w:rsidR="00F56D80" w:rsidRPr="001B3F7F">
        <w:rPr>
          <w:rFonts w:ascii="Arial" w:hAnsi="Arial" w:cs="Arial"/>
          <w:sz w:val="24"/>
          <w:szCs w:val="24"/>
          <w:lang/>
        </w:rPr>
        <w:t xml:space="preserve"> </w:t>
      </w:r>
      <w:r w:rsidR="00F56D80" w:rsidRPr="00C43685">
        <w:rPr>
          <w:rFonts w:ascii="Arial" w:hAnsi="Arial" w:cs="Arial"/>
          <w:b/>
          <w:sz w:val="24"/>
          <w:szCs w:val="24"/>
          <w:lang/>
        </w:rPr>
        <w:t>ANEXO</w:t>
      </w:r>
      <w:r w:rsidR="005C5937" w:rsidRPr="00C43685">
        <w:rPr>
          <w:rFonts w:ascii="Arial" w:hAnsi="Arial" w:cs="Arial"/>
          <w:b/>
          <w:sz w:val="24"/>
          <w:szCs w:val="24"/>
          <w:lang/>
        </w:rPr>
        <w:t xml:space="preserve"> 01.</w:t>
      </w:r>
    </w:p>
    <w:p w:rsidR="00F56D80" w:rsidRPr="001B3F7F" w:rsidRDefault="00F56D80" w:rsidP="00B00814">
      <w:pPr>
        <w:pStyle w:val="Corpodetexto"/>
        <w:spacing w:after="120" w:line="276" w:lineRule="auto"/>
        <w:ind w:firstLine="1134"/>
        <w:rPr>
          <w:rFonts w:ascii="Arial" w:hAnsi="Arial" w:cs="Arial"/>
          <w:sz w:val="24"/>
          <w:szCs w:val="24"/>
          <w:lang/>
        </w:rPr>
      </w:pPr>
      <w:r w:rsidRPr="001B3F7F">
        <w:rPr>
          <w:rFonts w:ascii="Arial" w:hAnsi="Arial" w:cs="Arial"/>
          <w:sz w:val="24"/>
          <w:szCs w:val="24"/>
          <w:lang/>
        </w:rPr>
        <w:t xml:space="preserve">Para tanto, passaremos a análise de cada um </w:t>
      </w:r>
      <w:r w:rsidRPr="001B3F7F">
        <w:rPr>
          <w:rFonts w:ascii="Arial" w:hAnsi="Arial" w:cs="Arial"/>
          <w:i/>
          <w:sz w:val="24"/>
          <w:szCs w:val="24"/>
          <w:lang/>
        </w:rPr>
        <w:t>per si</w:t>
      </w:r>
      <w:r w:rsidRPr="001B3F7F">
        <w:rPr>
          <w:rFonts w:ascii="Arial" w:hAnsi="Arial" w:cs="Arial"/>
          <w:sz w:val="24"/>
          <w:szCs w:val="24"/>
          <w:lang/>
        </w:rPr>
        <w:t xml:space="preserve">, conforme adiante. </w:t>
      </w:r>
    </w:p>
    <w:p w:rsidR="006478AC" w:rsidRPr="001B3F7F" w:rsidRDefault="006478AC" w:rsidP="00F56D80">
      <w:pPr>
        <w:pStyle w:val="Corpodetexto"/>
        <w:spacing w:line="276" w:lineRule="auto"/>
        <w:ind w:firstLine="1134"/>
        <w:rPr>
          <w:rFonts w:ascii="Arial" w:hAnsi="Arial" w:cs="Arial"/>
          <w:sz w:val="24"/>
          <w:szCs w:val="24"/>
          <w:lang/>
        </w:rPr>
      </w:pPr>
    </w:p>
    <w:p w:rsidR="00F56D80" w:rsidRPr="001B3F7F" w:rsidRDefault="00F56D80" w:rsidP="00F56D80">
      <w:pPr>
        <w:pStyle w:val="Corpodetexto"/>
        <w:spacing w:line="276" w:lineRule="auto"/>
        <w:ind w:firstLine="1134"/>
        <w:rPr>
          <w:rFonts w:ascii="Arial" w:hAnsi="Arial" w:cs="Arial"/>
          <w:sz w:val="24"/>
          <w:szCs w:val="24"/>
          <w:lang/>
        </w:rPr>
      </w:pPr>
    </w:p>
    <w:p w:rsidR="00F56D80" w:rsidRPr="001B3F7F" w:rsidRDefault="00F56D80" w:rsidP="00F56D80">
      <w:pPr>
        <w:pStyle w:val="Corpodetexto"/>
        <w:spacing w:line="276" w:lineRule="auto"/>
        <w:ind w:firstLine="1134"/>
        <w:rPr>
          <w:rFonts w:ascii="Arial" w:hAnsi="Arial" w:cs="Arial"/>
          <w:sz w:val="24"/>
          <w:szCs w:val="24"/>
          <w:lang/>
        </w:rPr>
      </w:pPr>
    </w:p>
    <w:p w:rsidR="00F56D80" w:rsidRPr="001B3F7F" w:rsidRDefault="00F56D80" w:rsidP="00F56D80">
      <w:pPr>
        <w:pStyle w:val="Corpodetexto"/>
        <w:spacing w:line="276" w:lineRule="auto"/>
        <w:ind w:firstLine="1134"/>
        <w:rPr>
          <w:rFonts w:ascii="Arial" w:hAnsi="Arial" w:cs="Arial"/>
          <w:sz w:val="24"/>
          <w:szCs w:val="24"/>
          <w:lang/>
        </w:rPr>
      </w:pPr>
    </w:p>
    <w:p w:rsidR="00F56D80" w:rsidRPr="001B3F7F" w:rsidRDefault="00F56D80" w:rsidP="00F56D80">
      <w:pPr>
        <w:pStyle w:val="Corpodetexto"/>
        <w:spacing w:line="276" w:lineRule="auto"/>
        <w:ind w:firstLine="1134"/>
        <w:rPr>
          <w:rFonts w:ascii="Arial" w:hAnsi="Arial" w:cs="Arial"/>
          <w:sz w:val="24"/>
          <w:szCs w:val="24"/>
          <w:lang/>
        </w:rPr>
      </w:pPr>
    </w:p>
    <w:p w:rsidR="00F56D80" w:rsidRPr="001B3F7F" w:rsidRDefault="00F56D80" w:rsidP="00F56D80">
      <w:pPr>
        <w:pStyle w:val="Corpodetexto"/>
        <w:spacing w:line="276" w:lineRule="auto"/>
        <w:ind w:firstLine="1134"/>
        <w:rPr>
          <w:rFonts w:ascii="Arial" w:hAnsi="Arial" w:cs="Arial"/>
          <w:sz w:val="24"/>
          <w:szCs w:val="24"/>
          <w:lang/>
        </w:rPr>
      </w:pPr>
    </w:p>
    <w:p w:rsidR="00F56D80" w:rsidRPr="001B3F7F" w:rsidRDefault="00F56D80" w:rsidP="00F56D80">
      <w:pPr>
        <w:pStyle w:val="Corpodetexto"/>
        <w:spacing w:line="276" w:lineRule="auto"/>
        <w:ind w:firstLine="1134"/>
        <w:rPr>
          <w:rFonts w:ascii="Arial" w:hAnsi="Arial" w:cs="Arial"/>
          <w:sz w:val="24"/>
          <w:szCs w:val="24"/>
          <w:lang/>
        </w:rPr>
      </w:pPr>
    </w:p>
    <w:p w:rsidR="00F56D80" w:rsidRPr="001B3F7F" w:rsidRDefault="00F56D80" w:rsidP="00DE4C12">
      <w:pPr>
        <w:pStyle w:val="Corpodetexto"/>
        <w:ind w:firstLine="1134"/>
        <w:rPr>
          <w:rFonts w:ascii="Arial" w:hAnsi="Arial" w:cs="Arial"/>
          <w:sz w:val="24"/>
          <w:szCs w:val="24"/>
          <w:lang/>
        </w:rPr>
      </w:pPr>
    </w:p>
    <w:p w:rsidR="00A64DE8" w:rsidRPr="001B3F7F" w:rsidRDefault="00A64DE8" w:rsidP="00DE4C12">
      <w:pPr>
        <w:pStyle w:val="Corpodetexto"/>
        <w:ind w:firstLine="1134"/>
        <w:rPr>
          <w:rFonts w:ascii="Arial" w:hAnsi="Arial" w:cs="Arial"/>
          <w:sz w:val="24"/>
          <w:szCs w:val="24"/>
          <w:lang/>
        </w:rPr>
      </w:pPr>
    </w:p>
    <w:p w:rsidR="00A64DE8" w:rsidRPr="001B3F7F" w:rsidRDefault="00A64DE8" w:rsidP="00DE4C12">
      <w:pPr>
        <w:pStyle w:val="Corpodetexto"/>
        <w:ind w:firstLine="1134"/>
        <w:rPr>
          <w:rFonts w:ascii="Arial" w:hAnsi="Arial" w:cs="Arial"/>
          <w:sz w:val="24"/>
          <w:szCs w:val="24"/>
          <w:lang/>
        </w:rPr>
      </w:pPr>
    </w:p>
    <w:p w:rsidR="00A64DE8" w:rsidRPr="001B3F7F" w:rsidRDefault="00A64DE8" w:rsidP="00DE4C12">
      <w:pPr>
        <w:pStyle w:val="Corpodetexto"/>
        <w:ind w:firstLine="1134"/>
        <w:rPr>
          <w:rFonts w:ascii="Arial" w:hAnsi="Arial" w:cs="Arial"/>
          <w:sz w:val="24"/>
          <w:szCs w:val="24"/>
          <w:lang/>
        </w:rPr>
      </w:pPr>
    </w:p>
    <w:p w:rsidR="00A64DE8" w:rsidRPr="001B3F7F" w:rsidRDefault="00A64DE8" w:rsidP="00DE4C12">
      <w:pPr>
        <w:pStyle w:val="Corpodetexto"/>
        <w:ind w:firstLine="1134"/>
        <w:rPr>
          <w:rFonts w:ascii="Arial" w:hAnsi="Arial" w:cs="Arial"/>
          <w:sz w:val="24"/>
          <w:szCs w:val="24"/>
          <w:lang/>
        </w:rPr>
      </w:pPr>
    </w:p>
    <w:p w:rsidR="00A64DE8" w:rsidRPr="001B3F7F" w:rsidRDefault="00A64DE8" w:rsidP="00DE4C12">
      <w:pPr>
        <w:pStyle w:val="Corpodetexto"/>
        <w:ind w:firstLine="1134"/>
        <w:rPr>
          <w:rFonts w:ascii="Arial" w:hAnsi="Arial" w:cs="Arial"/>
          <w:sz w:val="24"/>
          <w:szCs w:val="24"/>
          <w:lang/>
        </w:rPr>
      </w:pPr>
    </w:p>
    <w:p w:rsidR="00A64DE8" w:rsidRPr="001B3F7F" w:rsidRDefault="00A64DE8" w:rsidP="00DE4C12">
      <w:pPr>
        <w:pStyle w:val="Corpodetexto"/>
        <w:ind w:firstLine="1134"/>
        <w:rPr>
          <w:rFonts w:ascii="Arial" w:hAnsi="Arial" w:cs="Arial"/>
          <w:sz w:val="24"/>
          <w:szCs w:val="24"/>
          <w:lang/>
        </w:rPr>
      </w:pPr>
    </w:p>
    <w:p w:rsidR="00A64DE8" w:rsidRPr="001B3F7F" w:rsidRDefault="00A64DE8" w:rsidP="00DE4C12">
      <w:pPr>
        <w:pStyle w:val="Corpodetexto"/>
        <w:ind w:firstLine="1134"/>
        <w:rPr>
          <w:rFonts w:ascii="Arial" w:hAnsi="Arial" w:cs="Arial"/>
          <w:sz w:val="24"/>
          <w:szCs w:val="24"/>
          <w:lang/>
        </w:rPr>
      </w:pPr>
    </w:p>
    <w:p w:rsidR="00A64DE8" w:rsidRPr="001B3F7F" w:rsidRDefault="00A64DE8" w:rsidP="00DE4C12">
      <w:pPr>
        <w:pStyle w:val="Corpodetexto"/>
        <w:ind w:firstLine="1134"/>
        <w:rPr>
          <w:sz w:val="24"/>
          <w:szCs w:val="24"/>
          <w:lang/>
        </w:rPr>
      </w:pPr>
    </w:p>
    <w:p w:rsidR="00A64DE8" w:rsidRPr="001B3F7F" w:rsidRDefault="00A64DE8" w:rsidP="00DE4C12">
      <w:pPr>
        <w:pStyle w:val="Corpodetexto"/>
        <w:ind w:firstLine="1134"/>
        <w:rPr>
          <w:sz w:val="24"/>
          <w:szCs w:val="24"/>
          <w:lang/>
        </w:rPr>
      </w:pPr>
    </w:p>
    <w:p w:rsidR="00A64DE8" w:rsidRPr="001B3F7F" w:rsidRDefault="00A64DE8" w:rsidP="00DE4C12">
      <w:pPr>
        <w:pStyle w:val="Corpodetexto"/>
        <w:ind w:firstLine="1134"/>
        <w:rPr>
          <w:sz w:val="24"/>
          <w:szCs w:val="24"/>
          <w:lang/>
        </w:rPr>
      </w:pPr>
    </w:p>
    <w:p w:rsidR="00A64DE8" w:rsidRPr="001B3F7F" w:rsidRDefault="00A64DE8" w:rsidP="00DE4C12">
      <w:pPr>
        <w:pStyle w:val="Corpodetexto"/>
        <w:ind w:firstLine="1134"/>
        <w:rPr>
          <w:sz w:val="24"/>
          <w:szCs w:val="24"/>
          <w:lang/>
        </w:rPr>
      </w:pPr>
    </w:p>
    <w:p w:rsidR="00A64DE8" w:rsidRPr="001B3F7F" w:rsidRDefault="00A64DE8" w:rsidP="00DE4C12">
      <w:pPr>
        <w:pStyle w:val="Corpodetexto"/>
        <w:ind w:firstLine="1134"/>
        <w:rPr>
          <w:sz w:val="24"/>
          <w:szCs w:val="24"/>
          <w:lang/>
        </w:rPr>
      </w:pPr>
    </w:p>
    <w:p w:rsidR="00A64DE8" w:rsidRPr="001B3F7F" w:rsidRDefault="00A64DE8" w:rsidP="00DE4C12">
      <w:pPr>
        <w:pStyle w:val="Corpodetexto"/>
        <w:ind w:firstLine="1134"/>
        <w:rPr>
          <w:sz w:val="24"/>
          <w:szCs w:val="24"/>
          <w:lang/>
        </w:rPr>
      </w:pPr>
    </w:p>
    <w:p w:rsidR="00A64DE8" w:rsidRPr="001B3F7F" w:rsidRDefault="00A64DE8" w:rsidP="00DE4C12">
      <w:pPr>
        <w:pStyle w:val="Corpodetexto"/>
        <w:ind w:firstLine="1134"/>
        <w:rPr>
          <w:sz w:val="24"/>
          <w:szCs w:val="24"/>
          <w:lang/>
        </w:rPr>
      </w:pPr>
    </w:p>
    <w:p w:rsidR="00A64DE8" w:rsidRPr="001B3F7F" w:rsidRDefault="00A64DE8" w:rsidP="00DE4C12">
      <w:pPr>
        <w:pStyle w:val="Corpodetexto"/>
        <w:ind w:firstLine="1134"/>
        <w:rPr>
          <w:sz w:val="24"/>
          <w:szCs w:val="24"/>
          <w:lang/>
        </w:rPr>
      </w:pPr>
    </w:p>
    <w:p w:rsidR="00A64DE8" w:rsidRPr="001B3F7F" w:rsidRDefault="00A64DE8" w:rsidP="00DE4C12">
      <w:pPr>
        <w:pStyle w:val="Corpodetexto"/>
        <w:ind w:firstLine="1134"/>
        <w:rPr>
          <w:sz w:val="24"/>
          <w:szCs w:val="24"/>
          <w:lang/>
        </w:rPr>
      </w:pPr>
    </w:p>
    <w:p w:rsidR="00A64DE8" w:rsidRPr="001B3F7F" w:rsidRDefault="00A64DE8" w:rsidP="00DE4C12">
      <w:pPr>
        <w:pStyle w:val="Corpodetexto"/>
        <w:ind w:firstLine="1134"/>
        <w:rPr>
          <w:sz w:val="24"/>
          <w:szCs w:val="24"/>
          <w:lang/>
        </w:rPr>
      </w:pPr>
    </w:p>
    <w:p w:rsidR="00A64DE8" w:rsidRPr="001B3F7F" w:rsidRDefault="00A64DE8" w:rsidP="00DE4C12">
      <w:pPr>
        <w:pStyle w:val="Corpodetexto"/>
        <w:ind w:firstLine="1134"/>
        <w:rPr>
          <w:sz w:val="24"/>
          <w:szCs w:val="24"/>
          <w:lang/>
        </w:rPr>
      </w:pPr>
    </w:p>
    <w:p w:rsidR="00A64DE8" w:rsidRPr="001B3F7F" w:rsidRDefault="00A64DE8" w:rsidP="00DE4C12">
      <w:pPr>
        <w:pStyle w:val="Corpodetexto"/>
        <w:ind w:firstLine="1134"/>
        <w:rPr>
          <w:sz w:val="24"/>
          <w:szCs w:val="24"/>
          <w:lang/>
        </w:rPr>
      </w:pPr>
    </w:p>
    <w:p w:rsidR="00A64DE8" w:rsidRPr="001B3F7F" w:rsidRDefault="00A64DE8" w:rsidP="00DE4C12">
      <w:pPr>
        <w:pStyle w:val="Corpodetexto"/>
        <w:ind w:firstLine="1134"/>
        <w:rPr>
          <w:sz w:val="24"/>
          <w:szCs w:val="24"/>
          <w:lang/>
        </w:rPr>
      </w:pPr>
    </w:p>
    <w:p w:rsidR="00A64DE8" w:rsidRPr="001B3F7F" w:rsidRDefault="00A64DE8" w:rsidP="00DE4C12">
      <w:pPr>
        <w:pStyle w:val="Corpodetexto"/>
        <w:ind w:firstLine="1134"/>
        <w:rPr>
          <w:sz w:val="24"/>
          <w:szCs w:val="24"/>
          <w:lang/>
        </w:rPr>
      </w:pPr>
    </w:p>
    <w:p w:rsidR="00A64DE8" w:rsidRPr="001B3F7F" w:rsidRDefault="00A64DE8" w:rsidP="00DE4C12">
      <w:pPr>
        <w:pStyle w:val="Corpodetexto"/>
        <w:ind w:firstLine="1134"/>
        <w:rPr>
          <w:sz w:val="24"/>
          <w:szCs w:val="24"/>
          <w:lang/>
        </w:rPr>
      </w:pPr>
    </w:p>
    <w:p w:rsidR="00A64DE8" w:rsidRPr="001B3F7F" w:rsidRDefault="00A64DE8" w:rsidP="00DE4C12">
      <w:pPr>
        <w:pStyle w:val="Corpodetexto"/>
        <w:ind w:firstLine="1134"/>
        <w:rPr>
          <w:sz w:val="24"/>
          <w:szCs w:val="24"/>
          <w:lang/>
        </w:rPr>
      </w:pPr>
    </w:p>
    <w:p w:rsidR="00A64DE8" w:rsidRPr="001B3F7F" w:rsidRDefault="00A64DE8" w:rsidP="00DE4C12">
      <w:pPr>
        <w:pStyle w:val="Corpodetexto"/>
        <w:ind w:firstLine="1134"/>
        <w:rPr>
          <w:sz w:val="24"/>
          <w:szCs w:val="24"/>
          <w:lang/>
        </w:rPr>
      </w:pPr>
    </w:p>
    <w:p w:rsidR="00A64DE8" w:rsidRPr="001B3F7F" w:rsidRDefault="00A64DE8" w:rsidP="00DE4C12">
      <w:pPr>
        <w:pStyle w:val="Corpodetexto"/>
        <w:ind w:firstLine="1134"/>
        <w:rPr>
          <w:sz w:val="24"/>
          <w:szCs w:val="24"/>
          <w:lang/>
        </w:rPr>
      </w:pPr>
    </w:p>
    <w:p w:rsidR="00A64DE8" w:rsidRPr="001B3F7F" w:rsidRDefault="00A64DE8" w:rsidP="00DE4C12">
      <w:pPr>
        <w:pStyle w:val="Corpodetexto"/>
        <w:ind w:firstLine="1134"/>
        <w:rPr>
          <w:sz w:val="24"/>
          <w:szCs w:val="24"/>
          <w:lang/>
        </w:rPr>
      </w:pPr>
    </w:p>
    <w:p w:rsidR="00A64DE8" w:rsidRPr="001B3F7F" w:rsidRDefault="00A64DE8" w:rsidP="00DE4C12">
      <w:pPr>
        <w:pStyle w:val="Corpodetexto"/>
        <w:ind w:firstLine="1134"/>
        <w:rPr>
          <w:sz w:val="24"/>
          <w:szCs w:val="24"/>
          <w:lang/>
        </w:rPr>
      </w:pPr>
    </w:p>
    <w:p w:rsidR="00A64DE8" w:rsidRPr="001B3F7F" w:rsidRDefault="00A64DE8" w:rsidP="00DE4C12">
      <w:pPr>
        <w:pStyle w:val="Corpodetexto"/>
        <w:ind w:firstLine="1134"/>
        <w:rPr>
          <w:sz w:val="24"/>
          <w:szCs w:val="24"/>
          <w:lang/>
        </w:rPr>
      </w:pPr>
    </w:p>
    <w:p w:rsidR="007101A1" w:rsidRPr="001B3F7F" w:rsidRDefault="007101A1" w:rsidP="007101A1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1B3F7F">
        <w:rPr>
          <w:rFonts w:ascii="Arial" w:hAnsi="Arial" w:cs="Arial"/>
          <w:b/>
          <w:sz w:val="24"/>
          <w:szCs w:val="24"/>
        </w:rPr>
        <w:lastRenderedPageBreak/>
        <w:t xml:space="preserve">ANEXO </w:t>
      </w:r>
      <w:r>
        <w:rPr>
          <w:rFonts w:ascii="Arial" w:hAnsi="Arial" w:cs="Arial"/>
          <w:b/>
          <w:sz w:val="24"/>
          <w:szCs w:val="24"/>
        </w:rPr>
        <w:t>1</w:t>
      </w:r>
      <w:r w:rsidRPr="001B3F7F">
        <w:rPr>
          <w:rFonts w:ascii="Arial" w:hAnsi="Arial" w:cs="Arial"/>
          <w:b/>
          <w:sz w:val="24"/>
          <w:szCs w:val="24"/>
        </w:rPr>
        <w:t xml:space="preserve"> – </w:t>
      </w:r>
      <w:r w:rsidR="005C5937">
        <w:rPr>
          <w:rFonts w:ascii="Arial" w:hAnsi="Arial" w:cs="Arial"/>
          <w:b/>
          <w:sz w:val="24"/>
          <w:szCs w:val="24"/>
        </w:rPr>
        <w:t>Demonstrativo da Despesa com Pessoal</w:t>
      </w:r>
      <w:r>
        <w:rPr>
          <w:rFonts w:ascii="Arial" w:hAnsi="Arial" w:cs="Arial"/>
          <w:b/>
          <w:sz w:val="24"/>
          <w:szCs w:val="24"/>
        </w:rPr>
        <w:t>:</w:t>
      </w:r>
    </w:p>
    <w:p w:rsidR="007101A1" w:rsidRDefault="007101A1" w:rsidP="007101A1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6512E5" w:rsidRDefault="007101A1" w:rsidP="007101A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B3F7F">
        <w:rPr>
          <w:rFonts w:ascii="Arial" w:hAnsi="Arial" w:cs="Arial"/>
          <w:b/>
          <w:sz w:val="24"/>
          <w:szCs w:val="24"/>
        </w:rPr>
        <w:t>Nota 01</w:t>
      </w:r>
      <w:r w:rsidR="00DE7943">
        <w:rPr>
          <w:rFonts w:ascii="Arial" w:hAnsi="Arial" w:cs="Arial"/>
          <w:b/>
          <w:sz w:val="24"/>
          <w:szCs w:val="24"/>
        </w:rPr>
        <w:t xml:space="preserve"> (</w:t>
      </w:r>
      <w:r w:rsidR="005C5937">
        <w:rPr>
          <w:rFonts w:ascii="Arial" w:hAnsi="Arial" w:cs="Arial"/>
          <w:b/>
          <w:sz w:val="24"/>
          <w:szCs w:val="24"/>
        </w:rPr>
        <w:t>Despesa Bruta com Pessoal</w:t>
      </w:r>
      <w:r w:rsidR="00DE7943">
        <w:rPr>
          <w:rFonts w:ascii="Arial" w:hAnsi="Arial" w:cs="Arial"/>
          <w:b/>
          <w:sz w:val="24"/>
          <w:szCs w:val="24"/>
        </w:rPr>
        <w:t>)</w:t>
      </w:r>
      <w:r w:rsidRPr="001B3F7F">
        <w:rPr>
          <w:rFonts w:ascii="Arial" w:hAnsi="Arial" w:cs="Arial"/>
          <w:b/>
          <w:sz w:val="24"/>
          <w:szCs w:val="24"/>
        </w:rPr>
        <w:t>:</w:t>
      </w:r>
      <w:r w:rsidRPr="001B3F7F">
        <w:rPr>
          <w:rFonts w:ascii="Arial" w:hAnsi="Arial" w:cs="Arial"/>
          <w:sz w:val="24"/>
          <w:szCs w:val="24"/>
        </w:rPr>
        <w:t xml:space="preserve"> </w:t>
      </w:r>
      <w:r w:rsidR="0075570A">
        <w:rPr>
          <w:rFonts w:ascii="Arial" w:hAnsi="Arial" w:cs="Arial"/>
          <w:sz w:val="24"/>
          <w:szCs w:val="24"/>
        </w:rPr>
        <w:t xml:space="preserve">Conforme </w:t>
      </w:r>
      <w:r w:rsidR="005C5937">
        <w:rPr>
          <w:rFonts w:ascii="Arial" w:hAnsi="Arial" w:cs="Arial"/>
          <w:sz w:val="24"/>
          <w:szCs w:val="24"/>
        </w:rPr>
        <w:t xml:space="preserve">explicitado pelo relatório, </w:t>
      </w:r>
      <w:r w:rsidR="006512E5">
        <w:rPr>
          <w:rFonts w:ascii="Arial" w:hAnsi="Arial" w:cs="Arial"/>
          <w:sz w:val="24"/>
          <w:szCs w:val="24"/>
        </w:rPr>
        <w:t xml:space="preserve">nos últimos doze meses </w:t>
      </w:r>
      <w:r w:rsidR="005C5937">
        <w:rPr>
          <w:rFonts w:ascii="Arial" w:hAnsi="Arial" w:cs="Arial"/>
          <w:sz w:val="24"/>
          <w:szCs w:val="24"/>
        </w:rPr>
        <w:t>os gastos com pessoal totaliza</w:t>
      </w:r>
      <w:r w:rsidR="006512E5">
        <w:rPr>
          <w:rFonts w:ascii="Arial" w:hAnsi="Arial" w:cs="Arial"/>
          <w:sz w:val="24"/>
          <w:szCs w:val="24"/>
        </w:rPr>
        <w:t>ra</w:t>
      </w:r>
      <w:r w:rsidR="005C5937">
        <w:rPr>
          <w:rFonts w:ascii="Arial" w:hAnsi="Arial" w:cs="Arial"/>
          <w:sz w:val="24"/>
          <w:szCs w:val="24"/>
        </w:rPr>
        <w:t xml:space="preserve">m </w:t>
      </w:r>
      <w:r w:rsidR="00BB26C7" w:rsidRPr="00C43685">
        <w:rPr>
          <w:rFonts w:ascii="Arial" w:hAnsi="Arial" w:cs="Arial"/>
          <w:sz w:val="24"/>
          <w:szCs w:val="24"/>
        </w:rPr>
        <w:t xml:space="preserve">R$ </w:t>
      </w:r>
      <w:r w:rsidR="00C43685">
        <w:rPr>
          <w:rFonts w:ascii="Arial" w:hAnsi="Arial" w:cs="Arial"/>
          <w:sz w:val="24"/>
          <w:szCs w:val="24"/>
        </w:rPr>
        <w:t>2.997.663.561,76</w:t>
      </w:r>
      <w:r w:rsidR="005C5937">
        <w:rPr>
          <w:rFonts w:ascii="Arial" w:hAnsi="Arial" w:cs="Arial"/>
          <w:sz w:val="24"/>
          <w:szCs w:val="24"/>
        </w:rPr>
        <w:t xml:space="preserve"> (</w:t>
      </w:r>
      <w:r w:rsidR="00C43685">
        <w:rPr>
          <w:rFonts w:ascii="Arial" w:hAnsi="Arial" w:cs="Arial"/>
          <w:sz w:val="24"/>
          <w:szCs w:val="24"/>
        </w:rPr>
        <w:t>dois bilhões novecentos e noventa e sete milhões seiscentos e sessenta e três mil quinhentos e sessenta e um reais e setenta e seis centavos</w:t>
      </w:r>
      <w:r w:rsidR="005C5937">
        <w:rPr>
          <w:rFonts w:ascii="Arial" w:hAnsi="Arial" w:cs="Arial"/>
          <w:sz w:val="24"/>
          <w:szCs w:val="24"/>
        </w:rPr>
        <w:t xml:space="preserve">). </w:t>
      </w:r>
      <w:r w:rsidR="007D148D">
        <w:rPr>
          <w:rFonts w:ascii="Arial" w:hAnsi="Arial" w:cs="Arial"/>
          <w:sz w:val="24"/>
          <w:szCs w:val="24"/>
        </w:rPr>
        <w:t>Importante</w:t>
      </w:r>
      <w:r w:rsidR="005C5937">
        <w:rPr>
          <w:rFonts w:ascii="Arial" w:hAnsi="Arial" w:cs="Arial"/>
          <w:sz w:val="24"/>
          <w:szCs w:val="24"/>
        </w:rPr>
        <w:t xml:space="preserve"> notar que</w:t>
      </w:r>
      <w:r w:rsidR="00D820FF">
        <w:rPr>
          <w:rFonts w:ascii="Arial" w:hAnsi="Arial" w:cs="Arial"/>
          <w:sz w:val="24"/>
          <w:szCs w:val="24"/>
        </w:rPr>
        <w:t xml:space="preserve"> atualmente os encargos com o Pró-Saúde e o </w:t>
      </w:r>
      <w:r w:rsidR="00D820FF">
        <w:rPr>
          <w:rFonts w:ascii="Arial" w:hAnsi="Arial" w:cs="Arial"/>
          <w:i/>
          <w:sz w:val="24"/>
          <w:szCs w:val="24"/>
        </w:rPr>
        <w:t xml:space="preserve">déficit </w:t>
      </w:r>
      <w:r w:rsidR="00D820FF">
        <w:rPr>
          <w:rFonts w:ascii="Arial" w:hAnsi="Arial" w:cs="Arial"/>
          <w:sz w:val="24"/>
          <w:szCs w:val="24"/>
        </w:rPr>
        <w:t xml:space="preserve">previdenciário são computados nas despesas com pessoal, acarretando </w:t>
      </w:r>
      <w:r w:rsidR="007D148D">
        <w:rPr>
          <w:rFonts w:ascii="Arial" w:hAnsi="Arial" w:cs="Arial"/>
          <w:sz w:val="24"/>
          <w:szCs w:val="24"/>
        </w:rPr>
        <w:t>o aumento d</w:t>
      </w:r>
      <w:r w:rsidR="00D820FF">
        <w:rPr>
          <w:rFonts w:ascii="Arial" w:hAnsi="Arial" w:cs="Arial"/>
          <w:sz w:val="24"/>
          <w:szCs w:val="24"/>
        </w:rPr>
        <w:t>os valores ora apresentados</w:t>
      </w:r>
      <w:r w:rsidR="007D148D">
        <w:rPr>
          <w:rFonts w:ascii="Arial" w:hAnsi="Arial" w:cs="Arial"/>
          <w:sz w:val="24"/>
          <w:szCs w:val="24"/>
        </w:rPr>
        <w:t xml:space="preserve"> quando comparados com </w:t>
      </w:r>
      <w:r w:rsidR="006B3F56">
        <w:rPr>
          <w:rFonts w:ascii="Arial" w:hAnsi="Arial" w:cs="Arial"/>
          <w:sz w:val="24"/>
          <w:szCs w:val="24"/>
        </w:rPr>
        <w:t>exercícios anteriores</w:t>
      </w:r>
      <w:r w:rsidR="007D148D">
        <w:rPr>
          <w:rFonts w:ascii="Arial" w:hAnsi="Arial" w:cs="Arial"/>
          <w:sz w:val="24"/>
          <w:szCs w:val="24"/>
        </w:rPr>
        <w:t xml:space="preserve">, já que </w:t>
      </w:r>
      <w:r w:rsidR="00D9044F">
        <w:rPr>
          <w:rFonts w:ascii="Arial" w:hAnsi="Arial" w:cs="Arial"/>
          <w:sz w:val="24"/>
          <w:szCs w:val="24"/>
        </w:rPr>
        <w:t>se deixou</w:t>
      </w:r>
      <w:r w:rsidR="007D148D">
        <w:rPr>
          <w:rFonts w:ascii="Arial" w:hAnsi="Arial" w:cs="Arial"/>
          <w:sz w:val="24"/>
          <w:szCs w:val="24"/>
        </w:rPr>
        <w:t xml:space="preserve"> de lançar </w:t>
      </w:r>
      <w:r w:rsidR="00D9044F">
        <w:rPr>
          <w:rFonts w:ascii="Arial" w:hAnsi="Arial" w:cs="Arial"/>
          <w:sz w:val="24"/>
          <w:szCs w:val="24"/>
        </w:rPr>
        <w:t>tais rubricas</w:t>
      </w:r>
      <w:r w:rsidR="007D148D">
        <w:rPr>
          <w:rFonts w:ascii="Arial" w:hAnsi="Arial" w:cs="Arial"/>
          <w:sz w:val="24"/>
          <w:szCs w:val="24"/>
        </w:rPr>
        <w:t xml:space="preserve"> na Fonte 800, estando, a partir </w:t>
      </w:r>
      <w:r w:rsidR="006B3F56">
        <w:rPr>
          <w:rFonts w:ascii="Arial" w:hAnsi="Arial" w:cs="Arial"/>
          <w:sz w:val="24"/>
          <w:szCs w:val="24"/>
        </w:rPr>
        <w:t>de 2019</w:t>
      </w:r>
      <w:r w:rsidR="007D148D">
        <w:rPr>
          <w:rFonts w:ascii="Arial" w:hAnsi="Arial" w:cs="Arial"/>
          <w:sz w:val="24"/>
          <w:szCs w:val="24"/>
        </w:rPr>
        <w:t>, na Fonte 100.</w:t>
      </w:r>
    </w:p>
    <w:p w:rsidR="007101A1" w:rsidRDefault="007101A1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7101A1" w:rsidRDefault="007101A1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7101A1" w:rsidRDefault="007101A1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7101A1" w:rsidRDefault="007101A1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7101A1" w:rsidRDefault="007101A1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7101A1" w:rsidRDefault="007101A1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7101A1" w:rsidRDefault="007101A1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7101A1" w:rsidRDefault="007101A1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7101A1" w:rsidRDefault="007101A1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7101A1" w:rsidRDefault="007101A1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7101A1" w:rsidRDefault="007101A1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7101A1" w:rsidRDefault="007101A1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7101A1" w:rsidRDefault="007101A1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7101A1" w:rsidRDefault="007101A1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7101A1" w:rsidRDefault="007101A1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7101A1" w:rsidRDefault="007101A1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7101A1" w:rsidRDefault="007101A1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7101A1" w:rsidRDefault="007101A1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7101A1" w:rsidRDefault="007101A1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7101A1" w:rsidRDefault="007101A1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7101A1" w:rsidRDefault="007101A1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7101A1" w:rsidRDefault="007101A1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7101A1" w:rsidRDefault="007101A1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2450F2" w:rsidRPr="001B3F7F" w:rsidRDefault="002450F2" w:rsidP="00A64DE8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A64DE8" w:rsidRPr="001B3F7F" w:rsidRDefault="00A64DE8" w:rsidP="002450F2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sectPr w:rsidR="00A64DE8" w:rsidRPr="001B3F7F" w:rsidSect="004429BB">
      <w:headerReference w:type="default" r:id="rId8"/>
      <w:footerReference w:type="default" r:id="rId9"/>
      <w:footnotePr>
        <w:pos w:val="beneathText"/>
      </w:footnotePr>
      <w:pgSz w:w="11905" w:h="16837" w:code="9"/>
      <w:pgMar w:top="1418" w:right="848" w:bottom="992" w:left="1701" w:header="720" w:footer="694" w:gutter="0"/>
      <w:pgNumType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EA4" w:rsidRDefault="00100EA4">
      <w:r>
        <w:separator/>
      </w:r>
    </w:p>
  </w:endnote>
  <w:endnote w:type="continuationSeparator" w:id="1">
    <w:p w:rsidR="00100EA4" w:rsidRDefault="00100E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Segoe Print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7BF" w:rsidRDefault="004767BF" w:rsidP="00640FCF">
    <w:pPr>
      <w:pStyle w:val="Rodap"/>
      <w:pBdr>
        <w:right w:val="single" w:sz="4" w:space="4" w:color="auto"/>
      </w:pBdr>
      <w:jc w:val="right"/>
      <w:rPr>
        <w:rFonts w:ascii="Arial" w:hAnsi="Arial" w:cs="Arial"/>
        <w:sz w:val="16"/>
        <w:szCs w:val="16"/>
        <w:lang/>
      </w:rPr>
    </w:pPr>
    <w:r>
      <w:rPr>
        <w:rFonts w:ascii="Arial" w:hAnsi="Arial" w:cs="Arial"/>
        <w:sz w:val="16"/>
        <w:szCs w:val="16"/>
        <w:lang/>
      </w:rPr>
      <w:pict>
        <v:rect id="_x0000_i1025" style="width:0;height:1.5pt" o:hralign="center" o:hrstd="t" o:hr="t" fillcolor="#a0a0a0" stroked="f"/>
      </w:pict>
    </w:r>
  </w:p>
  <w:p w:rsidR="00CD5BD6" w:rsidRPr="00D376D9" w:rsidRDefault="00CD5BD6" w:rsidP="00640FCF">
    <w:pPr>
      <w:pStyle w:val="Rodap"/>
      <w:pBdr>
        <w:right w:val="single" w:sz="4" w:space="4" w:color="auto"/>
      </w:pBdr>
      <w:jc w:val="right"/>
      <w:rPr>
        <w:rFonts w:ascii="Arial" w:hAnsi="Arial" w:cs="Arial"/>
        <w:sz w:val="16"/>
        <w:szCs w:val="16"/>
        <w:lang/>
      </w:rPr>
    </w:pPr>
    <w:r w:rsidRPr="00D376D9">
      <w:rPr>
        <w:rFonts w:ascii="Arial" w:hAnsi="Arial" w:cs="Arial"/>
        <w:sz w:val="16"/>
        <w:szCs w:val="16"/>
        <w:lang/>
      </w:rPr>
      <w:t>Rua Benjamin Constant, 946 - Centro - CEP: 69.900-062. Rio Branco/Acre</w:t>
    </w:r>
  </w:p>
  <w:p w:rsidR="00CD5BD6" w:rsidRDefault="00CD5BD6" w:rsidP="00640FCF">
    <w:pPr>
      <w:pStyle w:val="Rodap"/>
      <w:pBdr>
        <w:right w:val="single" w:sz="4" w:space="4" w:color="auto"/>
      </w:pBdr>
      <w:jc w:val="right"/>
      <w:rPr>
        <w:rFonts w:ascii="Arial" w:eastAsia="Arial Unicode MS" w:hAnsi="Arial" w:cs="Arial"/>
        <w:sz w:val="16"/>
        <w:szCs w:val="16"/>
        <w:lang/>
      </w:rPr>
    </w:pPr>
    <w:r w:rsidRPr="00D376D9">
      <w:rPr>
        <w:rFonts w:ascii="Arial" w:eastAsia="Arial Unicode MS" w:hAnsi="Arial" w:cs="Arial"/>
        <w:sz w:val="16"/>
        <w:szCs w:val="16"/>
        <w:lang w:val="pt-BR"/>
      </w:rPr>
      <w:t xml:space="preserve"> (68) 32</w:t>
    </w:r>
    <w:r w:rsidRPr="00D376D9">
      <w:rPr>
        <w:rFonts w:ascii="Arial" w:eastAsia="Arial Unicode MS" w:hAnsi="Arial" w:cs="Arial"/>
        <w:sz w:val="16"/>
        <w:szCs w:val="16"/>
        <w:lang/>
      </w:rPr>
      <w:t>15.2079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EA4" w:rsidRDefault="00100EA4">
      <w:r>
        <w:separator/>
      </w:r>
    </w:p>
  </w:footnote>
  <w:footnote w:type="continuationSeparator" w:id="1">
    <w:p w:rsidR="00100EA4" w:rsidRDefault="00100E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06" w:type="dxa"/>
      <w:tblLayout w:type="fixed"/>
      <w:tblCellMar>
        <w:left w:w="0" w:type="dxa"/>
        <w:right w:w="0" w:type="dxa"/>
      </w:tblCellMar>
      <w:tblLook w:val="04A0"/>
    </w:tblPr>
    <w:tblGrid>
      <w:gridCol w:w="1046"/>
      <w:gridCol w:w="3068"/>
      <w:gridCol w:w="1011"/>
      <w:gridCol w:w="3981"/>
    </w:tblGrid>
    <w:tr w:rsidR="00CD5BD6" w:rsidRPr="00345253" w:rsidTr="00CB2E3E">
      <w:tblPrEx>
        <w:tblCellMar>
          <w:top w:w="0" w:type="dxa"/>
          <w:bottom w:w="0" w:type="dxa"/>
        </w:tblCellMar>
      </w:tblPrEx>
      <w:trPr>
        <w:trHeight w:hRule="exact" w:val="1567"/>
      </w:trPr>
      <w:tc>
        <w:tcPr>
          <w:tcW w:w="1046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  <w:shd w:val="clear" w:color="auto" w:fill="auto"/>
        </w:tcPr>
        <w:p w:rsidR="00CD5BD6" w:rsidRDefault="00C24170" w:rsidP="00CB2E3E">
          <w:pPr>
            <w:spacing w:before="540"/>
            <w:jc w:val="center"/>
            <w:rPr>
              <w:rFonts w:ascii="Arial" w:hAnsi="Arial"/>
              <w:color w:val="000000"/>
              <w:sz w:val="23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-64135</wp:posOffset>
                </wp:positionH>
                <wp:positionV relativeFrom="margin">
                  <wp:posOffset>161925</wp:posOffset>
                </wp:positionV>
                <wp:extent cx="720725" cy="914400"/>
                <wp:effectExtent l="19050" t="0" r="3175" b="0"/>
                <wp:wrapNone/>
                <wp:docPr id="1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72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CD5BD6">
            <w:rPr>
              <w:rFonts w:ascii="Arial" w:hAnsi="Arial"/>
              <w:color w:val="000000"/>
              <w:sz w:val="23"/>
            </w:rPr>
            <w:object w:dxaOrig="9356" w:dyaOrig="1142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468pt;height:571.5pt" o:ole="">
                <v:imagedata r:id="rId2" o:title=""/>
              </v:shape>
              <o:OLEObject Type="Embed" ProgID="Word.Document.12" ShapeID="_x0000_i1026" DrawAspect="Content" ObjectID="_1652175299" r:id="rId3"/>
            </w:object>
          </w:r>
        </w:p>
      </w:tc>
      <w:tc>
        <w:tcPr>
          <w:tcW w:w="3068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  <w:shd w:val="clear" w:color="auto" w:fill="auto"/>
        </w:tcPr>
        <w:p w:rsidR="00CD5BD6" w:rsidRDefault="00CD5BD6" w:rsidP="00CB2E3E">
          <w:pPr>
            <w:ind w:left="216" w:right="540"/>
            <w:rPr>
              <w:rFonts w:ascii="Arial" w:hAnsi="Arial" w:cs="Arial"/>
              <w:b/>
              <w:color w:val="000000"/>
              <w:w w:val="105"/>
              <w:sz w:val="24"/>
            </w:rPr>
          </w:pPr>
        </w:p>
        <w:p w:rsidR="00CD5BD6" w:rsidRDefault="00CD5BD6" w:rsidP="00CB2E3E">
          <w:pPr>
            <w:ind w:left="216" w:right="540"/>
            <w:rPr>
              <w:rFonts w:ascii="Arial" w:hAnsi="Arial" w:cs="Arial"/>
              <w:b/>
              <w:color w:val="000000"/>
              <w:w w:val="105"/>
              <w:sz w:val="24"/>
            </w:rPr>
          </w:pPr>
        </w:p>
        <w:p w:rsidR="00CD5BD6" w:rsidRPr="006E54E3" w:rsidRDefault="00CD5BD6" w:rsidP="00CB2E3E">
          <w:pPr>
            <w:ind w:left="216" w:right="540"/>
            <w:rPr>
              <w:rFonts w:ascii="Arial" w:hAnsi="Arial" w:cs="Arial"/>
              <w:b/>
              <w:color w:val="000000"/>
              <w:w w:val="105"/>
              <w:sz w:val="24"/>
            </w:rPr>
          </w:pPr>
          <w:r w:rsidRPr="006E54E3">
            <w:rPr>
              <w:rFonts w:ascii="Arial" w:hAnsi="Arial" w:cs="Arial"/>
              <w:b/>
              <w:color w:val="000000"/>
              <w:w w:val="105"/>
              <w:sz w:val="24"/>
            </w:rPr>
            <w:t xml:space="preserve">GOVERNO DO </w:t>
          </w:r>
          <w:r w:rsidRPr="006E54E3">
            <w:rPr>
              <w:rFonts w:ascii="Arial" w:hAnsi="Arial" w:cs="Arial"/>
              <w:b/>
              <w:color w:val="000000"/>
              <w:spacing w:val="-17"/>
              <w:w w:val="105"/>
              <w:sz w:val="24"/>
            </w:rPr>
            <w:t>ESTADO DO ACRE</w:t>
          </w:r>
        </w:p>
        <w:p w:rsidR="00CD5BD6" w:rsidRDefault="00CD5BD6" w:rsidP="00CB2E3E">
          <w:pPr>
            <w:spacing w:line="266" w:lineRule="auto"/>
            <w:ind w:left="216"/>
            <w:rPr>
              <w:rFonts w:ascii="Arial" w:hAnsi="Arial"/>
              <w:spacing w:val="-6"/>
              <w:sz w:val="19"/>
            </w:rPr>
          </w:pPr>
          <w:r w:rsidRPr="007B2D41">
            <w:rPr>
              <w:rFonts w:ascii="Arial" w:hAnsi="Arial"/>
              <w:spacing w:val="-6"/>
              <w:sz w:val="19"/>
              <w:u w:val="single"/>
            </w:rPr>
            <w:t>www.ac.gov.br</w:t>
          </w:r>
        </w:p>
        <w:p w:rsidR="00CD5BD6" w:rsidRPr="00345253" w:rsidRDefault="00CD5BD6" w:rsidP="00CB2E3E"/>
      </w:tc>
      <w:tc>
        <w:tcPr>
          <w:tcW w:w="1011" w:type="dxa"/>
          <w:shd w:val="clear" w:color="auto" w:fill="auto"/>
        </w:tcPr>
        <w:p w:rsidR="00CD5BD6" w:rsidRDefault="00CD5BD6" w:rsidP="00CB2E3E"/>
        <w:p w:rsidR="00CD5BD6" w:rsidRPr="006E54E3" w:rsidRDefault="00CD5BD6" w:rsidP="00CB2E3E"/>
        <w:p w:rsidR="00CD5BD6" w:rsidRPr="006E54E3" w:rsidRDefault="00CD5BD6" w:rsidP="00CB2E3E"/>
        <w:p w:rsidR="00CD5BD6" w:rsidRDefault="00CD5BD6" w:rsidP="00CB2E3E"/>
        <w:p w:rsidR="00CD5BD6" w:rsidRPr="006E54E3" w:rsidRDefault="00CD5BD6" w:rsidP="00CB2E3E"/>
      </w:tc>
      <w:tc>
        <w:tcPr>
          <w:tcW w:w="3981" w:type="dxa"/>
          <w:tcBorders>
            <w:top w:val="none" w:sz="0" w:space="0" w:color="000000"/>
            <w:left w:val="nil"/>
            <w:bottom w:val="none" w:sz="0" w:space="0" w:color="000000"/>
            <w:right w:val="none" w:sz="0" w:space="0" w:color="000000"/>
          </w:tcBorders>
          <w:shd w:val="clear" w:color="auto" w:fill="auto"/>
        </w:tcPr>
        <w:p w:rsidR="00CD5BD6" w:rsidRDefault="00CD5BD6" w:rsidP="00CB2E3E">
          <w:pPr>
            <w:ind w:right="63"/>
            <w:jc w:val="right"/>
            <w:rPr>
              <w:rFonts w:ascii="Arial" w:hAnsi="Arial"/>
              <w:color w:val="000000"/>
              <w:spacing w:val="4"/>
              <w:sz w:val="18"/>
            </w:rPr>
          </w:pPr>
        </w:p>
        <w:p w:rsidR="00CD5BD6" w:rsidRDefault="00CD5BD6" w:rsidP="00CB2E3E">
          <w:pPr>
            <w:ind w:right="63"/>
            <w:jc w:val="right"/>
            <w:rPr>
              <w:rFonts w:ascii="Arial" w:hAnsi="Arial"/>
              <w:color w:val="000000"/>
              <w:spacing w:val="4"/>
              <w:sz w:val="18"/>
            </w:rPr>
          </w:pPr>
        </w:p>
        <w:p w:rsidR="00CD5BD6" w:rsidRDefault="00CD5BD6" w:rsidP="00CB2E3E">
          <w:pPr>
            <w:ind w:right="63"/>
            <w:jc w:val="right"/>
            <w:rPr>
              <w:rFonts w:ascii="Arial" w:hAnsi="Arial"/>
              <w:color w:val="000000"/>
              <w:spacing w:val="4"/>
              <w:sz w:val="18"/>
            </w:rPr>
          </w:pPr>
        </w:p>
        <w:p w:rsidR="00CD5BD6" w:rsidRPr="006E54E3" w:rsidRDefault="00CD5BD6" w:rsidP="00CB2E3E">
          <w:pPr>
            <w:ind w:right="63"/>
            <w:jc w:val="right"/>
            <w:rPr>
              <w:rFonts w:ascii="Arial" w:hAnsi="Arial"/>
              <w:color w:val="000000"/>
              <w:spacing w:val="4"/>
            </w:rPr>
          </w:pPr>
          <w:r w:rsidRPr="006E54E3">
            <w:rPr>
              <w:rFonts w:ascii="Arial" w:hAnsi="Arial"/>
              <w:color w:val="000000"/>
              <w:spacing w:val="4"/>
            </w:rPr>
            <w:t>SECRETARIA DE ESTADO DA</w:t>
          </w:r>
        </w:p>
        <w:p w:rsidR="00CD5BD6" w:rsidRPr="00345253" w:rsidRDefault="00CD5BD6" w:rsidP="00CB2E3E">
          <w:pPr>
            <w:spacing w:before="72" w:line="208" w:lineRule="auto"/>
            <w:ind w:right="63"/>
            <w:jc w:val="right"/>
            <w:rPr>
              <w:rFonts w:ascii="Arial" w:hAnsi="Arial"/>
              <w:b/>
              <w:color w:val="000000"/>
              <w:spacing w:val="-2"/>
              <w:sz w:val="29"/>
            </w:rPr>
          </w:pPr>
          <w:r w:rsidRPr="006E54E3">
            <w:rPr>
              <w:rFonts w:ascii="Arial" w:hAnsi="Arial"/>
              <w:b/>
              <w:color w:val="000000"/>
              <w:spacing w:val="-2"/>
              <w:sz w:val="28"/>
            </w:rPr>
            <w:t>FAZENDA</w:t>
          </w:r>
        </w:p>
      </w:tc>
    </w:tr>
    <w:tr w:rsidR="00CD5BD6" w:rsidRPr="00345253" w:rsidTr="00CB2E3E">
      <w:tblPrEx>
        <w:tblCellMar>
          <w:top w:w="0" w:type="dxa"/>
          <w:bottom w:w="0" w:type="dxa"/>
        </w:tblCellMar>
      </w:tblPrEx>
      <w:trPr>
        <w:trHeight w:hRule="exact" w:val="29"/>
      </w:trPr>
      <w:tc>
        <w:tcPr>
          <w:tcW w:w="1046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  <w:shd w:val="clear" w:color="auto" w:fill="auto"/>
        </w:tcPr>
        <w:p w:rsidR="00CD5BD6" w:rsidRPr="00345253" w:rsidRDefault="00CD5BD6" w:rsidP="00CB2E3E"/>
      </w:tc>
      <w:tc>
        <w:tcPr>
          <w:tcW w:w="3068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  <w:shd w:val="clear" w:color="auto" w:fill="auto"/>
        </w:tcPr>
        <w:p w:rsidR="00CD5BD6" w:rsidRPr="00345253" w:rsidRDefault="00CD5BD6" w:rsidP="00CB2E3E"/>
      </w:tc>
      <w:tc>
        <w:tcPr>
          <w:tcW w:w="1011" w:type="dxa"/>
          <w:tcBorders>
            <w:left w:val="none" w:sz="0" w:space="0" w:color="000000"/>
            <w:bottom w:val="none" w:sz="0" w:space="0" w:color="000000"/>
            <w:right w:val="none" w:sz="0" w:space="0" w:color="000000"/>
          </w:tcBorders>
          <w:shd w:val="clear" w:color="auto" w:fill="auto"/>
        </w:tcPr>
        <w:p w:rsidR="00CD5BD6" w:rsidRPr="00345253" w:rsidRDefault="00CD5BD6" w:rsidP="00CB2E3E"/>
      </w:tc>
      <w:tc>
        <w:tcPr>
          <w:tcW w:w="3981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  <w:shd w:val="clear" w:color="auto" w:fill="auto"/>
        </w:tcPr>
        <w:p w:rsidR="00CD5BD6" w:rsidRPr="00345253" w:rsidRDefault="00CD5BD6" w:rsidP="00CB2E3E"/>
      </w:tc>
    </w:tr>
  </w:tbl>
  <w:p w:rsidR="00CD5BD6" w:rsidRDefault="00CD5BD6" w:rsidP="00640FCF">
    <w:pPr>
      <w:pStyle w:val="Rodap"/>
      <w:pBdr>
        <w:bottom w:val="single" w:sz="12" w:space="1" w:color="auto"/>
      </w:pBdr>
      <w:jc w:val="center"/>
      <w:rPr>
        <w:rFonts w:eastAsia="Arial Unicode MS"/>
        <w:szCs w:val="24"/>
        <w:lang/>
      </w:rPr>
    </w:pPr>
  </w:p>
  <w:p w:rsidR="00CD5BD6" w:rsidRPr="00715EFF" w:rsidRDefault="00CD5BD6" w:rsidP="00715EFF">
    <w:pPr>
      <w:pStyle w:val="Cabealho"/>
      <w:rPr>
        <w:rFonts w:eastAsia="Arial Unicode MS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2490" w:hanging="2130"/>
      </w:pPr>
      <w:rPr>
        <w:rFonts w:hint="default"/>
        <w:b w:val="0"/>
        <w:sz w:val="24"/>
        <w:szCs w:val="24"/>
        <w:lang/>
      </w:rPr>
    </w:lvl>
  </w:abstractNum>
  <w:abstractNum w:abstractNumId="3">
    <w:nsid w:val="01570262"/>
    <w:multiLevelType w:val="hybridMultilevel"/>
    <w:tmpl w:val="22E64A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331EF0"/>
    <w:multiLevelType w:val="hybridMultilevel"/>
    <w:tmpl w:val="44F0FC3A"/>
    <w:lvl w:ilvl="0" w:tplc="924AC71E">
      <w:start w:val="1"/>
      <w:numFmt w:val="decimal"/>
      <w:lvlText w:val="%1."/>
      <w:lvlJc w:val="left"/>
      <w:pPr>
        <w:tabs>
          <w:tab w:val="num" w:pos="2490"/>
        </w:tabs>
        <w:ind w:left="2490" w:hanging="213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0849AD"/>
    <w:multiLevelType w:val="hybridMultilevel"/>
    <w:tmpl w:val="02CA52D6"/>
    <w:lvl w:ilvl="0" w:tplc="2980779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DD1EED"/>
    <w:multiLevelType w:val="hybridMultilevel"/>
    <w:tmpl w:val="2E5E5766"/>
    <w:lvl w:ilvl="0" w:tplc="8CA2C1CC">
      <w:start w:val="1"/>
      <w:numFmt w:val="decimal"/>
      <w:lvlText w:val="%1."/>
      <w:lvlJc w:val="left"/>
      <w:pPr>
        <w:tabs>
          <w:tab w:val="num" w:pos="3912"/>
        </w:tabs>
        <w:ind w:left="3912" w:hanging="1425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567"/>
        </w:tabs>
        <w:ind w:left="356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287"/>
        </w:tabs>
        <w:ind w:left="428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7"/>
        </w:tabs>
        <w:ind w:left="500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7"/>
        </w:tabs>
        <w:ind w:left="572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7"/>
        </w:tabs>
        <w:ind w:left="644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7"/>
        </w:tabs>
        <w:ind w:left="716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7"/>
        </w:tabs>
        <w:ind w:left="788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7"/>
        </w:tabs>
        <w:ind w:left="8607" w:hanging="180"/>
      </w:pPr>
    </w:lvl>
  </w:abstractNum>
  <w:abstractNum w:abstractNumId="7">
    <w:nsid w:val="634A5FAA"/>
    <w:multiLevelType w:val="hybridMultilevel"/>
    <w:tmpl w:val="B330CD1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058262E"/>
    <w:multiLevelType w:val="hybridMultilevel"/>
    <w:tmpl w:val="7CEAB1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E31F4"/>
    <w:rsid w:val="00001DAE"/>
    <w:rsid w:val="00004A60"/>
    <w:rsid w:val="00010A36"/>
    <w:rsid w:val="00011606"/>
    <w:rsid w:val="00017C1A"/>
    <w:rsid w:val="00017FA0"/>
    <w:rsid w:val="00023714"/>
    <w:rsid w:val="00027AD0"/>
    <w:rsid w:val="0003010A"/>
    <w:rsid w:val="00036F4C"/>
    <w:rsid w:val="000377AC"/>
    <w:rsid w:val="00045743"/>
    <w:rsid w:val="0004621D"/>
    <w:rsid w:val="00046E97"/>
    <w:rsid w:val="000470A5"/>
    <w:rsid w:val="0005260D"/>
    <w:rsid w:val="00052863"/>
    <w:rsid w:val="000568FD"/>
    <w:rsid w:val="00061AF6"/>
    <w:rsid w:val="00063D45"/>
    <w:rsid w:val="00064C4C"/>
    <w:rsid w:val="00072F1F"/>
    <w:rsid w:val="00073AEF"/>
    <w:rsid w:val="000753AE"/>
    <w:rsid w:val="0007558C"/>
    <w:rsid w:val="0007596C"/>
    <w:rsid w:val="00080E36"/>
    <w:rsid w:val="00084211"/>
    <w:rsid w:val="000854A2"/>
    <w:rsid w:val="00092965"/>
    <w:rsid w:val="000978AA"/>
    <w:rsid w:val="00097D47"/>
    <w:rsid w:val="000A1E53"/>
    <w:rsid w:val="000A2D97"/>
    <w:rsid w:val="000A461B"/>
    <w:rsid w:val="000A4B82"/>
    <w:rsid w:val="000B0B02"/>
    <w:rsid w:val="000B580D"/>
    <w:rsid w:val="000C7683"/>
    <w:rsid w:val="000D6E17"/>
    <w:rsid w:val="000D7442"/>
    <w:rsid w:val="000E12A7"/>
    <w:rsid w:val="000E1FD7"/>
    <w:rsid w:val="000E3682"/>
    <w:rsid w:val="000E5F32"/>
    <w:rsid w:val="000F70DA"/>
    <w:rsid w:val="00100EA4"/>
    <w:rsid w:val="0010156F"/>
    <w:rsid w:val="001016E4"/>
    <w:rsid w:val="00103EE6"/>
    <w:rsid w:val="00104756"/>
    <w:rsid w:val="00105102"/>
    <w:rsid w:val="0010573C"/>
    <w:rsid w:val="00110C37"/>
    <w:rsid w:val="001158D0"/>
    <w:rsid w:val="00115941"/>
    <w:rsid w:val="00115CE6"/>
    <w:rsid w:val="00116DE3"/>
    <w:rsid w:val="00116EF1"/>
    <w:rsid w:val="00126460"/>
    <w:rsid w:val="0012731C"/>
    <w:rsid w:val="00131574"/>
    <w:rsid w:val="00132F91"/>
    <w:rsid w:val="0013607E"/>
    <w:rsid w:val="00136E73"/>
    <w:rsid w:val="001370B0"/>
    <w:rsid w:val="001372B1"/>
    <w:rsid w:val="00142E91"/>
    <w:rsid w:val="00142F24"/>
    <w:rsid w:val="00146589"/>
    <w:rsid w:val="0014798B"/>
    <w:rsid w:val="001517F9"/>
    <w:rsid w:val="00153DC0"/>
    <w:rsid w:val="00156700"/>
    <w:rsid w:val="001579E4"/>
    <w:rsid w:val="00164744"/>
    <w:rsid w:val="001659B0"/>
    <w:rsid w:val="00171514"/>
    <w:rsid w:val="0017244B"/>
    <w:rsid w:val="0018334A"/>
    <w:rsid w:val="00186306"/>
    <w:rsid w:val="00186E1A"/>
    <w:rsid w:val="001914D5"/>
    <w:rsid w:val="00192041"/>
    <w:rsid w:val="001962F6"/>
    <w:rsid w:val="001A4594"/>
    <w:rsid w:val="001A7427"/>
    <w:rsid w:val="001A7A5D"/>
    <w:rsid w:val="001B2E03"/>
    <w:rsid w:val="001B360A"/>
    <w:rsid w:val="001B3F7F"/>
    <w:rsid w:val="001B6F4F"/>
    <w:rsid w:val="001C02A1"/>
    <w:rsid w:val="001C2893"/>
    <w:rsid w:val="001C47C7"/>
    <w:rsid w:val="001C766E"/>
    <w:rsid w:val="001D31D3"/>
    <w:rsid w:val="001E0A42"/>
    <w:rsid w:val="001E7374"/>
    <w:rsid w:val="001F31C8"/>
    <w:rsid w:val="001F5871"/>
    <w:rsid w:val="00200C87"/>
    <w:rsid w:val="00206C04"/>
    <w:rsid w:val="002179C4"/>
    <w:rsid w:val="0022445C"/>
    <w:rsid w:val="0022515F"/>
    <w:rsid w:val="0022773C"/>
    <w:rsid w:val="00230C12"/>
    <w:rsid w:val="0023286D"/>
    <w:rsid w:val="00232936"/>
    <w:rsid w:val="0023484F"/>
    <w:rsid w:val="0023518F"/>
    <w:rsid w:val="00236228"/>
    <w:rsid w:val="002367E5"/>
    <w:rsid w:val="00237187"/>
    <w:rsid w:val="0024269B"/>
    <w:rsid w:val="002450F2"/>
    <w:rsid w:val="00245A0E"/>
    <w:rsid w:val="00245DAE"/>
    <w:rsid w:val="0024753B"/>
    <w:rsid w:val="00250CA5"/>
    <w:rsid w:val="00252414"/>
    <w:rsid w:val="002524DA"/>
    <w:rsid w:val="002525E0"/>
    <w:rsid w:val="00253498"/>
    <w:rsid w:val="002538AA"/>
    <w:rsid w:val="00254AEB"/>
    <w:rsid w:val="002550F5"/>
    <w:rsid w:val="002601A7"/>
    <w:rsid w:val="00260718"/>
    <w:rsid w:val="00260B96"/>
    <w:rsid w:val="00262046"/>
    <w:rsid w:val="00262645"/>
    <w:rsid w:val="00266748"/>
    <w:rsid w:val="00266F00"/>
    <w:rsid w:val="00270A3D"/>
    <w:rsid w:val="00275415"/>
    <w:rsid w:val="00275AE0"/>
    <w:rsid w:val="00276864"/>
    <w:rsid w:val="00277BC4"/>
    <w:rsid w:val="00282228"/>
    <w:rsid w:val="002875E0"/>
    <w:rsid w:val="002911F8"/>
    <w:rsid w:val="00291F76"/>
    <w:rsid w:val="00293B66"/>
    <w:rsid w:val="002A046E"/>
    <w:rsid w:val="002A317C"/>
    <w:rsid w:val="002A3A7F"/>
    <w:rsid w:val="002A6EB6"/>
    <w:rsid w:val="002B4EFB"/>
    <w:rsid w:val="002C1C93"/>
    <w:rsid w:val="002C44CE"/>
    <w:rsid w:val="002C6BF9"/>
    <w:rsid w:val="002D219F"/>
    <w:rsid w:val="002D35E6"/>
    <w:rsid w:val="002D5C70"/>
    <w:rsid w:val="002E54BC"/>
    <w:rsid w:val="002F0E11"/>
    <w:rsid w:val="002F38B6"/>
    <w:rsid w:val="002F4909"/>
    <w:rsid w:val="002F752C"/>
    <w:rsid w:val="003031DF"/>
    <w:rsid w:val="00303FB9"/>
    <w:rsid w:val="003062F8"/>
    <w:rsid w:val="003066C6"/>
    <w:rsid w:val="00311BBF"/>
    <w:rsid w:val="0031202D"/>
    <w:rsid w:val="0031421F"/>
    <w:rsid w:val="00317C2F"/>
    <w:rsid w:val="00330810"/>
    <w:rsid w:val="00331DDD"/>
    <w:rsid w:val="0033448E"/>
    <w:rsid w:val="00340176"/>
    <w:rsid w:val="00343AF6"/>
    <w:rsid w:val="0034735D"/>
    <w:rsid w:val="00350B6C"/>
    <w:rsid w:val="00351D48"/>
    <w:rsid w:val="00351F7C"/>
    <w:rsid w:val="00370B87"/>
    <w:rsid w:val="003724EE"/>
    <w:rsid w:val="00373997"/>
    <w:rsid w:val="0037786A"/>
    <w:rsid w:val="003850A3"/>
    <w:rsid w:val="00392809"/>
    <w:rsid w:val="003970AE"/>
    <w:rsid w:val="003A3A62"/>
    <w:rsid w:val="003A3CB2"/>
    <w:rsid w:val="003A7A7C"/>
    <w:rsid w:val="003B0C27"/>
    <w:rsid w:val="003B76B5"/>
    <w:rsid w:val="003C04CE"/>
    <w:rsid w:val="003C65F4"/>
    <w:rsid w:val="003C754A"/>
    <w:rsid w:val="003C7CC1"/>
    <w:rsid w:val="003D1F0A"/>
    <w:rsid w:val="003D48FC"/>
    <w:rsid w:val="003D4ADF"/>
    <w:rsid w:val="003E0800"/>
    <w:rsid w:val="003E192D"/>
    <w:rsid w:val="003E33CE"/>
    <w:rsid w:val="003E460E"/>
    <w:rsid w:val="004014C3"/>
    <w:rsid w:val="00402384"/>
    <w:rsid w:val="0040401C"/>
    <w:rsid w:val="004046C9"/>
    <w:rsid w:val="0040552D"/>
    <w:rsid w:val="004055D4"/>
    <w:rsid w:val="00405BF1"/>
    <w:rsid w:val="00411CB0"/>
    <w:rsid w:val="00412FD9"/>
    <w:rsid w:val="00413AC7"/>
    <w:rsid w:val="00424C9C"/>
    <w:rsid w:val="00425620"/>
    <w:rsid w:val="0043070D"/>
    <w:rsid w:val="0043127A"/>
    <w:rsid w:val="00431751"/>
    <w:rsid w:val="004358C0"/>
    <w:rsid w:val="004429BB"/>
    <w:rsid w:val="00444ECD"/>
    <w:rsid w:val="00445676"/>
    <w:rsid w:val="004458BE"/>
    <w:rsid w:val="0044716B"/>
    <w:rsid w:val="00447826"/>
    <w:rsid w:val="00450883"/>
    <w:rsid w:val="00455414"/>
    <w:rsid w:val="00463354"/>
    <w:rsid w:val="00465AB3"/>
    <w:rsid w:val="004676A8"/>
    <w:rsid w:val="00467C6D"/>
    <w:rsid w:val="0047178A"/>
    <w:rsid w:val="0047232B"/>
    <w:rsid w:val="00472F5B"/>
    <w:rsid w:val="00473250"/>
    <w:rsid w:val="00473C3C"/>
    <w:rsid w:val="004767BF"/>
    <w:rsid w:val="00480109"/>
    <w:rsid w:val="00484399"/>
    <w:rsid w:val="0049005F"/>
    <w:rsid w:val="004917A0"/>
    <w:rsid w:val="00492252"/>
    <w:rsid w:val="00496F29"/>
    <w:rsid w:val="004A2856"/>
    <w:rsid w:val="004A2D85"/>
    <w:rsid w:val="004A6170"/>
    <w:rsid w:val="004A69AB"/>
    <w:rsid w:val="004C16F1"/>
    <w:rsid w:val="004C222B"/>
    <w:rsid w:val="004C2FFE"/>
    <w:rsid w:val="004C38E1"/>
    <w:rsid w:val="004C495A"/>
    <w:rsid w:val="004C66E3"/>
    <w:rsid w:val="004C71DD"/>
    <w:rsid w:val="004C751A"/>
    <w:rsid w:val="004C7A18"/>
    <w:rsid w:val="004D0B6B"/>
    <w:rsid w:val="004D0CB9"/>
    <w:rsid w:val="004D1B06"/>
    <w:rsid w:val="004D5046"/>
    <w:rsid w:val="004D51A2"/>
    <w:rsid w:val="004D7712"/>
    <w:rsid w:val="004E09C5"/>
    <w:rsid w:val="004E4579"/>
    <w:rsid w:val="004F353B"/>
    <w:rsid w:val="004F378C"/>
    <w:rsid w:val="004F3D81"/>
    <w:rsid w:val="004F40C6"/>
    <w:rsid w:val="004F485D"/>
    <w:rsid w:val="004F733A"/>
    <w:rsid w:val="0051735F"/>
    <w:rsid w:val="00517ACC"/>
    <w:rsid w:val="005226E4"/>
    <w:rsid w:val="00524010"/>
    <w:rsid w:val="00524015"/>
    <w:rsid w:val="00527D6E"/>
    <w:rsid w:val="00531B8E"/>
    <w:rsid w:val="00534A10"/>
    <w:rsid w:val="00537C3C"/>
    <w:rsid w:val="00545222"/>
    <w:rsid w:val="00550FCC"/>
    <w:rsid w:val="00556B44"/>
    <w:rsid w:val="00557951"/>
    <w:rsid w:val="00561B57"/>
    <w:rsid w:val="005629B1"/>
    <w:rsid w:val="00570340"/>
    <w:rsid w:val="005705EA"/>
    <w:rsid w:val="0057276A"/>
    <w:rsid w:val="00577B95"/>
    <w:rsid w:val="00581000"/>
    <w:rsid w:val="00583FF0"/>
    <w:rsid w:val="0058491B"/>
    <w:rsid w:val="00586900"/>
    <w:rsid w:val="00591156"/>
    <w:rsid w:val="00592691"/>
    <w:rsid w:val="00595ACA"/>
    <w:rsid w:val="005A7A4F"/>
    <w:rsid w:val="005B2B39"/>
    <w:rsid w:val="005B593E"/>
    <w:rsid w:val="005C2523"/>
    <w:rsid w:val="005C5937"/>
    <w:rsid w:val="005C7460"/>
    <w:rsid w:val="005D3D7F"/>
    <w:rsid w:val="005D652F"/>
    <w:rsid w:val="005D7AEA"/>
    <w:rsid w:val="005E14CC"/>
    <w:rsid w:val="005E3F45"/>
    <w:rsid w:val="005E71F4"/>
    <w:rsid w:val="005F07A0"/>
    <w:rsid w:val="005F2049"/>
    <w:rsid w:val="005F3F32"/>
    <w:rsid w:val="005F4087"/>
    <w:rsid w:val="005F5B2C"/>
    <w:rsid w:val="005F6028"/>
    <w:rsid w:val="005F755A"/>
    <w:rsid w:val="00600DE6"/>
    <w:rsid w:val="00601906"/>
    <w:rsid w:val="00604968"/>
    <w:rsid w:val="00606003"/>
    <w:rsid w:val="00610A56"/>
    <w:rsid w:val="006145E9"/>
    <w:rsid w:val="0061787D"/>
    <w:rsid w:val="00617AC8"/>
    <w:rsid w:val="00626EE6"/>
    <w:rsid w:val="006303D4"/>
    <w:rsid w:val="00630BD5"/>
    <w:rsid w:val="00632B01"/>
    <w:rsid w:val="00633CCD"/>
    <w:rsid w:val="00637CE6"/>
    <w:rsid w:val="00640FCF"/>
    <w:rsid w:val="00642638"/>
    <w:rsid w:val="00644E07"/>
    <w:rsid w:val="00646BD9"/>
    <w:rsid w:val="006478AC"/>
    <w:rsid w:val="006512E5"/>
    <w:rsid w:val="0066084C"/>
    <w:rsid w:val="00662628"/>
    <w:rsid w:val="006645E9"/>
    <w:rsid w:val="00666DE4"/>
    <w:rsid w:val="0067040E"/>
    <w:rsid w:val="0067158F"/>
    <w:rsid w:val="00671C41"/>
    <w:rsid w:val="0067251B"/>
    <w:rsid w:val="006735C4"/>
    <w:rsid w:val="00673693"/>
    <w:rsid w:val="0067421E"/>
    <w:rsid w:val="00675465"/>
    <w:rsid w:val="0067602E"/>
    <w:rsid w:val="0068330E"/>
    <w:rsid w:val="00686D35"/>
    <w:rsid w:val="00687A0D"/>
    <w:rsid w:val="00691930"/>
    <w:rsid w:val="00691D19"/>
    <w:rsid w:val="006926BF"/>
    <w:rsid w:val="00692A41"/>
    <w:rsid w:val="00696DF0"/>
    <w:rsid w:val="006A2589"/>
    <w:rsid w:val="006A2803"/>
    <w:rsid w:val="006A4EFD"/>
    <w:rsid w:val="006B276D"/>
    <w:rsid w:val="006B3F56"/>
    <w:rsid w:val="006B4BA8"/>
    <w:rsid w:val="006B5EC9"/>
    <w:rsid w:val="006B6854"/>
    <w:rsid w:val="006C16CB"/>
    <w:rsid w:val="006C4457"/>
    <w:rsid w:val="006C4C62"/>
    <w:rsid w:val="006C7FF5"/>
    <w:rsid w:val="006D0365"/>
    <w:rsid w:val="006D6C9B"/>
    <w:rsid w:val="006E090F"/>
    <w:rsid w:val="006E0AA9"/>
    <w:rsid w:val="006E2B74"/>
    <w:rsid w:val="006E5856"/>
    <w:rsid w:val="006E7073"/>
    <w:rsid w:val="006E7C61"/>
    <w:rsid w:val="006F6CDD"/>
    <w:rsid w:val="006F71FF"/>
    <w:rsid w:val="007001A2"/>
    <w:rsid w:val="0070330D"/>
    <w:rsid w:val="00703592"/>
    <w:rsid w:val="00704A10"/>
    <w:rsid w:val="007051A8"/>
    <w:rsid w:val="007101A1"/>
    <w:rsid w:val="0071317B"/>
    <w:rsid w:val="00715EFF"/>
    <w:rsid w:val="00724F27"/>
    <w:rsid w:val="00725997"/>
    <w:rsid w:val="00726702"/>
    <w:rsid w:val="00730961"/>
    <w:rsid w:val="0073305C"/>
    <w:rsid w:val="0073580A"/>
    <w:rsid w:val="007407AF"/>
    <w:rsid w:val="00741B7E"/>
    <w:rsid w:val="007468FD"/>
    <w:rsid w:val="007478E2"/>
    <w:rsid w:val="00751F02"/>
    <w:rsid w:val="00754E5A"/>
    <w:rsid w:val="00755040"/>
    <w:rsid w:val="0075570A"/>
    <w:rsid w:val="00756272"/>
    <w:rsid w:val="00756C2E"/>
    <w:rsid w:val="00760BB5"/>
    <w:rsid w:val="0076317E"/>
    <w:rsid w:val="00763259"/>
    <w:rsid w:val="00763395"/>
    <w:rsid w:val="007639B5"/>
    <w:rsid w:val="00766371"/>
    <w:rsid w:val="00771E9D"/>
    <w:rsid w:val="00772B29"/>
    <w:rsid w:val="007747EE"/>
    <w:rsid w:val="007917B7"/>
    <w:rsid w:val="00794381"/>
    <w:rsid w:val="00796D99"/>
    <w:rsid w:val="0079730A"/>
    <w:rsid w:val="007A2337"/>
    <w:rsid w:val="007A2E38"/>
    <w:rsid w:val="007A7033"/>
    <w:rsid w:val="007B40D4"/>
    <w:rsid w:val="007B563A"/>
    <w:rsid w:val="007B6493"/>
    <w:rsid w:val="007C0221"/>
    <w:rsid w:val="007C12E8"/>
    <w:rsid w:val="007C1F7C"/>
    <w:rsid w:val="007D148D"/>
    <w:rsid w:val="007D37CA"/>
    <w:rsid w:val="007D5325"/>
    <w:rsid w:val="007D71F2"/>
    <w:rsid w:val="007D7CAB"/>
    <w:rsid w:val="007E086D"/>
    <w:rsid w:val="007E2794"/>
    <w:rsid w:val="007E5C29"/>
    <w:rsid w:val="007E6C5C"/>
    <w:rsid w:val="007F17B2"/>
    <w:rsid w:val="007F2097"/>
    <w:rsid w:val="007F3E90"/>
    <w:rsid w:val="007F43AF"/>
    <w:rsid w:val="00805796"/>
    <w:rsid w:val="0081056E"/>
    <w:rsid w:val="00810853"/>
    <w:rsid w:val="00810914"/>
    <w:rsid w:val="00812529"/>
    <w:rsid w:val="00813780"/>
    <w:rsid w:val="00820FFE"/>
    <w:rsid w:val="00826132"/>
    <w:rsid w:val="00830866"/>
    <w:rsid w:val="008314C7"/>
    <w:rsid w:val="00833692"/>
    <w:rsid w:val="00833AFF"/>
    <w:rsid w:val="00835E1B"/>
    <w:rsid w:val="008379D3"/>
    <w:rsid w:val="0084452D"/>
    <w:rsid w:val="00845261"/>
    <w:rsid w:val="008527CD"/>
    <w:rsid w:val="00856290"/>
    <w:rsid w:val="00861728"/>
    <w:rsid w:val="008631C9"/>
    <w:rsid w:val="0086549E"/>
    <w:rsid w:val="00867C8E"/>
    <w:rsid w:val="008706B8"/>
    <w:rsid w:val="00870F51"/>
    <w:rsid w:val="00871559"/>
    <w:rsid w:val="008813EA"/>
    <w:rsid w:val="008827BB"/>
    <w:rsid w:val="00882E50"/>
    <w:rsid w:val="008832D6"/>
    <w:rsid w:val="00883FE4"/>
    <w:rsid w:val="00886559"/>
    <w:rsid w:val="00887E1B"/>
    <w:rsid w:val="00891F09"/>
    <w:rsid w:val="008A0410"/>
    <w:rsid w:val="008A27B3"/>
    <w:rsid w:val="008A2E51"/>
    <w:rsid w:val="008B30BC"/>
    <w:rsid w:val="008B620E"/>
    <w:rsid w:val="008B77C7"/>
    <w:rsid w:val="008B7AC8"/>
    <w:rsid w:val="008B7B45"/>
    <w:rsid w:val="008C14E4"/>
    <w:rsid w:val="008C4CAE"/>
    <w:rsid w:val="008C53C8"/>
    <w:rsid w:val="008D00DC"/>
    <w:rsid w:val="008D27CB"/>
    <w:rsid w:val="008D30CF"/>
    <w:rsid w:val="008E1C49"/>
    <w:rsid w:val="008E6F6A"/>
    <w:rsid w:val="008F568D"/>
    <w:rsid w:val="008F7FBC"/>
    <w:rsid w:val="009021FE"/>
    <w:rsid w:val="009022B0"/>
    <w:rsid w:val="00910281"/>
    <w:rsid w:val="0091121A"/>
    <w:rsid w:val="00913FBE"/>
    <w:rsid w:val="0091797C"/>
    <w:rsid w:val="00920F35"/>
    <w:rsid w:val="00927FC5"/>
    <w:rsid w:val="009326E6"/>
    <w:rsid w:val="00932919"/>
    <w:rsid w:val="00932E6A"/>
    <w:rsid w:val="0093313B"/>
    <w:rsid w:val="00933289"/>
    <w:rsid w:val="00933561"/>
    <w:rsid w:val="00933DBF"/>
    <w:rsid w:val="00933F06"/>
    <w:rsid w:val="0094066F"/>
    <w:rsid w:val="0094405A"/>
    <w:rsid w:val="00945769"/>
    <w:rsid w:val="009462A1"/>
    <w:rsid w:val="0094779B"/>
    <w:rsid w:val="0095019F"/>
    <w:rsid w:val="00950396"/>
    <w:rsid w:val="009550D8"/>
    <w:rsid w:val="0095775C"/>
    <w:rsid w:val="00960A04"/>
    <w:rsid w:val="00966374"/>
    <w:rsid w:val="009663FE"/>
    <w:rsid w:val="00972442"/>
    <w:rsid w:val="009726B6"/>
    <w:rsid w:val="009739AD"/>
    <w:rsid w:val="00975891"/>
    <w:rsid w:val="0097707A"/>
    <w:rsid w:val="009770DB"/>
    <w:rsid w:val="0097780E"/>
    <w:rsid w:val="00981B0A"/>
    <w:rsid w:val="009824E2"/>
    <w:rsid w:val="0098301F"/>
    <w:rsid w:val="009847BE"/>
    <w:rsid w:val="009919CA"/>
    <w:rsid w:val="00996F62"/>
    <w:rsid w:val="00997EEC"/>
    <w:rsid w:val="009A706C"/>
    <w:rsid w:val="009A730F"/>
    <w:rsid w:val="009B6E6B"/>
    <w:rsid w:val="009C12F0"/>
    <w:rsid w:val="009C34EB"/>
    <w:rsid w:val="009C5515"/>
    <w:rsid w:val="009D185F"/>
    <w:rsid w:val="009D3F01"/>
    <w:rsid w:val="009D6DC8"/>
    <w:rsid w:val="009E117A"/>
    <w:rsid w:val="009E7561"/>
    <w:rsid w:val="009F119F"/>
    <w:rsid w:val="00A06745"/>
    <w:rsid w:val="00A06B56"/>
    <w:rsid w:val="00A11D39"/>
    <w:rsid w:val="00A207A3"/>
    <w:rsid w:val="00A209EB"/>
    <w:rsid w:val="00A2134B"/>
    <w:rsid w:val="00A22EF6"/>
    <w:rsid w:val="00A258CE"/>
    <w:rsid w:val="00A30132"/>
    <w:rsid w:val="00A30B40"/>
    <w:rsid w:val="00A328CB"/>
    <w:rsid w:val="00A34C2E"/>
    <w:rsid w:val="00A41668"/>
    <w:rsid w:val="00A41E56"/>
    <w:rsid w:val="00A42522"/>
    <w:rsid w:val="00A46FF9"/>
    <w:rsid w:val="00A474E0"/>
    <w:rsid w:val="00A477E6"/>
    <w:rsid w:val="00A500AB"/>
    <w:rsid w:val="00A54DA4"/>
    <w:rsid w:val="00A5558D"/>
    <w:rsid w:val="00A64DE8"/>
    <w:rsid w:val="00A65133"/>
    <w:rsid w:val="00A6604A"/>
    <w:rsid w:val="00A70475"/>
    <w:rsid w:val="00A7208F"/>
    <w:rsid w:val="00A7284A"/>
    <w:rsid w:val="00A72AEE"/>
    <w:rsid w:val="00A73DDA"/>
    <w:rsid w:val="00A76694"/>
    <w:rsid w:val="00A812BC"/>
    <w:rsid w:val="00A83611"/>
    <w:rsid w:val="00A8625F"/>
    <w:rsid w:val="00A93601"/>
    <w:rsid w:val="00A95140"/>
    <w:rsid w:val="00AA094C"/>
    <w:rsid w:val="00AA41EA"/>
    <w:rsid w:val="00AB28EE"/>
    <w:rsid w:val="00AB4BB0"/>
    <w:rsid w:val="00AC3323"/>
    <w:rsid w:val="00AC3342"/>
    <w:rsid w:val="00AC3D49"/>
    <w:rsid w:val="00AC5081"/>
    <w:rsid w:val="00AC59D9"/>
    <w:rsid w:val="00AD22CC"/>
    <w:rsid w:val="00AD3AA2"/>
    <w:rsid w:val="00AE29C8"/>
    <w:rsid w:val="00AE6709"/>
    <w:rsid w:val="00B00814"/>
    <w:rsid w:val="00B06AC8"/>
    <w:rsid w:val="00B075CB"/>
    <w:rsid w:val="00B07D2C"/>
    <w:rsid w:val="00B11B20"/>
    <w:rsid w:val="00B13EF9"/>
    <w:rsid w:val="00B146E2"/>
    <w:rsid w:val="00B1552B"/>
    <w:rsid w:val="00B168F5"/>
    <w:rsid w:val="00B178B4"/>
    <w:rsid w:val="00B17982"/>
    <w:rsid w:val="00B215EC"/>
    <w:rsid w:val="00B229CD"/>
    <w:rsid w:val="00B23E36"/>
    <w:rsid w:val="00B25551"/>
    <w:rsid w:val="00B26CC8"/>
    <w:rsid w:val="00B337E3"/>
    <w:rsid w:val="00B36A76"/>
    <w:rsid w:val="00B376D8"/>
    <w:rsid w:val="00B42DE5"/>
    <w:rsid w:val="00B44477"/>
    <w:rsid w:val="00B45E22"/>
    <w:rsid w:val="00B472C7"/>
    <w:rsid w:val="00B47DFF"/>
    <w:rsid w:val="00B603F4"/>
    <w:rsid w:val="00B62CB2"/>
    <w:rsid w:val="00B63933"/>
    <w:rsid w:val="00B666EF"/>
    <w:rsid w:val="00B73EF3"/>
    <w:rsid w:val="00B85006"/>
    <w:rsid w:val="00B90F82"/>
    <w:rsid w:val="00B94BEF"/>
    <w:rsid w:val="00BA3C58"/>
    <w:rsid w:val="00BA4DBF"/>
    <w:rsid w:val="00BB26C7"/>
    <w:rsid w:val="00BB685F"/>
    <w:rsid w:val="00BB77C8"/>
    <w:rsid w:val="00BC43CB"/>
    <w:rsid w:val="00BC7852"/>
    <w:rsid w:val="00BE04E7"/>
    <w:rsid w:val="00BE3122"/>
    <w:rsid w:val="00BE4789"/>
    <w:rsid w:val="00BE6C69"/>
    <w:rsid w:val="00BF2E05"/>
    <w:rsid w:val="00BF3547"/>
    <w:rsid w:val="00BF57BB"/>
    <w:rsid w:val="00C02B99"/>
    <w:rsid w:val="00C02F8E"/>
    <w:rsid w:val="00C058EF"/>
    <w:rsid w:val="00C07CA2"/>
    <w:rsid w:val="00C164A7"/>
    <w:rsid w:val="00C16F96"/>
    <w:rsid w:val="00C17931"/>
    <w:rsid w:val="00C17F7D"/>
    <w:rsid w:val="00C20DB7"/>
    <w:rsid w:val="00C24003"/>
    <w:rsid w:val="00C24170"/>
    <w:rsid w:val="00C251F9"/>
    <w:rsid w:val="00C26726"/>
    <w:rsid w:val="00C303E6"/>
    <w:rsid w:val="00C33313"/>
    <w:rsid w:val="00C34838"/>
    <w:rsid w:val="00C35A16"/>
    <w:rsid w:val="00C4095A"/>
    <w:rsid w:val="00C43685"/>
    <w:rsid w:val="00C4431B"/>
    <w:rsid w:val="00C44FBF"/>
    <w:rsid w:val="00C45052"/>
    <w:rsid w:val="00C47881"/>
    <w:rsid w:val="00C537F1"/>
    <w:rsid w:val="00C54D2B"/>
    <w:rsid w:val="00C613F6"/>
    <w:rsid w:val="00C63A4B"/>
    <w:rsid w:val="00C7227C"/>
    <w:rsid w:val="00C72917"/>
    <w:rsid w:val="00C72FEF"/>
    <w:rsid w:val="00C743E4"/>
    <w:rsid w:val="00C7549A"/>
    <w:rsid w:val="00C76B09"/>
    <w:rsid w:val="00C76F89"/>
    <w:rsid w:val="00C7770D"/>
    <w:rsid w:val="00C85447"/>
    <w:rsid w:val="00C8579A"/>
    <w:rsid w:val="00C85E79"/>
    <w:rsid w:val="00C85EA6"/>
    <w:rsid w:val="00C86FAD"/>
    <w:rsid w:val="00C9118E"/>
    <w:rsid w:val="00C9122A"/>
    <w:rsid w:val="00C94E17"/>
    <w:rsid w:val="00C9565C"/>
    <w:rsid w:val="00CA413E"/>
    <w:rsid w:val="00CA594B"/>
    <w:rsid w:val="00CA6A4E"/>
    <w:rsid w:val="00CB05B2"/>
    <w:rsid w:val="00CB2E3E"/>
    <w:rsid w:val="00CB3081"/>
    <w:rsid w:val="00CB3E76"/>
    <w:rsid w:val="00CB7944"/>
    <w:rsid w:val="00CC153B"/>
    <w:rsid w:val="00CC188E"/>
    <w:rsid w:val="00CC670B"/>
    <w:rsid w:val="00CC72E8"/>
    <w:rsid w:val="00CD02B3"/>
    <w:rsid w:val="00CD0353"/>
    <w:rsid w:val="00CD18E2"/>
    <w:rsid w:val="00CD2427"/>
    <w:rsid w:val="00CD4D67"/>
    <w:rsid w:val="00CD5BD6"/>
    <w:rsid w:val="00CE05DE"/>
    <w:rsid w:val="00CE07F4"/>
    <w:rsid w:val="00CE1CC4"/>
    <w:rsid w:val="00CE56DB"/>
    <w:rsid w:val="00CF0CBB"/>
    <w:rsid w:val="00CF1C22"/>
    <w:rsid w:val="00CF2898"/>
    <w:rsid w:val="00CF4151"/>
    <w:rsid w:val="00D00156"/>
    <w:rsid w:val="00D02913"/>
    <w:rsid w:val="00D055E5"/>
    <w:rsid w:val="00D06020"/>
    <w:rsid w:val="00D078C9"/>
    <w:rsid w:val="00D11548"/>
    <w:rsid w:val="00D13204"/>
    <w:rsid w:val="00D13D4B"/>
    <w:rsid w:val="00D15E77"/>
    <w:rsid w:val="00D2146E"/>
    <w:rsid w:val="00D24322"/>
    <w:rsid w:val="00D250BF"/>
    <w:rsid w:val="00D278DA"/>
    <w:rsid w:val="00D27B78"/>
    <w:rsid w:val="00D313DB"/>
    <w:rsid w:val="00D32D37"/>
    <w:rsid w:val="00D34135"/>
    <w:rsid w:val="00D350FA"/>
    <w:rsid w:val="00D3628B"/>
    <w:rsid w:val="00D376D9"/>
    <w:rsid w:val="00D45111"/>
    <w:rsid w:val="00D47E4C"/>
    <w:rsid w:val="00D5727D"/>
    <w:rsid w:val="00D67ECA"/>
    <w:rsid w:val="00D72B0E"/>
    <w:rsid w:val="00D8010A"/>
    <w:rsid w:val="00D820FF"/>
    <w:rsid w:val="00D82725"/>
    <w:rsid w:val="00D82A4E"/>
    <w:rsid w:val="00D836EB"/>
    <w:rsid w:val="00D84831"/>
    <w:rsid w:val="00D9044F"/>
    <w:rsid w:val="00DA2688"/>
    <w:rsid w:val="00DA2C29"/>
    <w:rsid w:val="00DA7B37"/>
    <w:rsid w:val="00DB010B"/>
    <w:rsid w:val="00DB3A93"/>
    <w:rsid w:val="00DB577C"/>
    <w:rsid w:val="00DB7243"/>
    <w:rsid w:val="00DC20F8"/>
    <w:rsid w:val="00DC2B46"/>
    <w:rsid w:val="00DC5B2B"/>
    <w:rsid w:val="00DD5649"/>
    <w:rsid w:val="00DD64FD"/>
    <w:rsid w:val="00DD73F9"/>
    <w:rsid w:val="00DD7A56"/>
    <w:rsid w:val="00DD7C37"/>
    <w:rsid w:val="00DE1321"/>
    <w:rsid w:val="00DE2792"/>
    <w:rsid w:val="00DE3890"/>
    <w:rsid w:val="00DE3EFE"/>
    <w:rsid w:val="00DE4C12"/>
    <w:rsid w:val="00DE6E21"/>
    <w:rsid w:val="00DE7943"/>
    <w:rsid w:val="00DF394B"/>
    <w:rsid w:val="00DF790C"/>
    <w:rsid w:val="00E0020E"/>
    <w:rsid w:val="00E01438"/>
    <w:rsid w:val="00E02C54"/>
    <w:rsid w:val="00E04466"/>
    <w:rsid w:val="00E0482A"/>
    <w:rsid w:val="00E0621C"/>
    <w:rsid w:val="00E131A8"/>
    <w:rsid w:val="00E151B2"/>
    <w:rsid w:val="00E155D9"/>
    <w:rsid w:val="00E1759B"/>
    <w:rsid w:val="00E21AD3"/>
    <w:rsid w:val="00E23D16"/>
    <w:rsid w:val="00E26AB6"/>
    <w:rsid w:val="00E30B91"/>
    <w:rsid w:val="00E3207E"/>
    <w:rsid w:val="00E324E2"/>
    <w:rsid w:val="00E32E8A"/>
    <w:rsid w:val="00E33699"/>
    <w:rsid w:val="00E34E50"/>
    <w:rsid w:val="00E35077"/>
    <w:rsid w:val="00E35594"/>
    <w:rsid w:val="00E45C4A"/>
    <w:rsid w:val="00E514E9"/>
    <w:rsid w:val="00E5172B"/>
    <w:rsid w:val="00E526A3"/>
    <w:rsid w:val="00E55EF6"/>
    <w:rsid w:val="00E63793"/>
    <w:rsid w:val="00E645B1"/>
    <w:rsid w:val="00E657CD"/>
    <w:rsid w:val="00E67558"/>
    <w:rsid w:val="00E67F3C"/>
    <w:rsid w:val="00E707F5"/>
    <w:rsid w:val="00E82E9B"/>
    <w:rsid w:val="00E83045"/>
    <w:rsid w:val="00E922D0"/>
    <w:rsid w:val="00E92CF5"/>
    <w:rsid w:val="00E94779"/>
    <w:rsid w:val="00E94CF0"/>
    <w:rsid w:val="00E94D6D"/>
    <w:rsid w:val="00E94FB3"/>
    <w:rsid w:val="00E95400"/>
    <w:rsid w:val="00EA2ABA"/>
    <w:rsid w:val="00EA2D4D"/>
    <w:rsid w:val="00EA4CD9"/>
    <w:rsid w:val="00EA51E0"/>
    <w:rsid w:val="00EA5D14"/>
    <w:rsid w:val="00EB393F"/>
    <w:rsid w:val="00EB67D0"/>
    <w:rsid w:val="00EB7799"/>
    <w:rsid w:val="00EC45A8"/>
    <w:rsid w:val="00ED07CB"/>
    <w:rsid w:val="00ED0B18"/>
    <w:rsid w:val="00EE182F"/>
    <w:rsid w:val="00EE31F4"/>
    <w:rsid w:val="00EE4D3F"/>
    <w:rsid w:val="00EF5527"/>
    <w:rsid w:val="00EF5EF1"/>
    <w:rsid w:val="00EF6ED4"/>
    <w:rsid w:val="00EF7E1B"/>
    <w:rsid w:val="00F0308F"/>
    <w:rsid w:val="00F03ECE"/>
    <w:rsid w:val="00F067FC"/>
    <w:rsid w:val="00F12241"/>
    <w:rsid w:val="00F153D0"/>
    <w:rsid w:val="00F16D99"/>
    <w:rsid w:val="00F21A81"/>
    <w:rsid w:val="00F257CC"/>
    <w:rsid w:val="00F26686"/>
    <w:rsid w:val="00F30C05"/>
    <w:rsid w:val="00F34943"/>
    <w:rsid w:val="00F4082F"/>
    <w:rsid w:val="00F4189A"/>
    <w:rsid w:val="00F4577C"/>
    <w:rsid w:val="00F55A91"/>
    <w:rsid w:val="00F563F0"/>
    <w:rsid w:val="00F56D80"/>
    <w:rsid w:val="00F631AA"/>
    <w:rsid w:val="00F64979"/>
    <w:rsid w:val="00F651B1"/>
    <w:rsid w:val="00F71314"/>
    <w:rsid w:val="00F7539F"/>
    <w:rsid w:val="00F75EF7"/>
    <w:rsid w:val="00F80622"/>
    <w:rsid w:val="00F80F92"/>
    <w:rsid w:val="00F82373"/>
    <w:rsid w:val="00F84836"/>
    <w:rsid w:val="00F86F33"/>
    <w:rsid w:val="00F90473"/>
    <w:rsid w:val="00F978FF"/>
    <w:rsid w:val="00F979E5"/>
    <w:rsid w:val="00FA1F39"/>
    <w:rsid w:val="00FB0E7A"/>
    <w:rsid w:val="00FB13C0"/>
    <w:rsid w:val="00FB355A"/>
    <w:rsid w:val="00FB41BD"/>
    <w:rsid w:val="00FB4BEB"/>
    <w:rsid w:val="00FB524E"/>
    <w:rsid w:val="00FB61CA"/>
    <w:rsid w:val="00FB73C2"/>
    <w:rsid w:val="00FC38A6"/>
    <w:rsid w:val="00FC468A"/>
    <w:rsid w:val="00FC61E4"/>
    <w:rsid w:val="00FD070A"/>
    <w:rsid w:val="00FD0DF9"/>
    <w:rsid w:val="00FD4119"/>
    <w:rsid w:val="00FD575B"/>
    <w:rsid w:val="00FD6CC4"/>
    <w:rsid w:val="00FD7D26"/>
    <w:rsid w:val="00FE1245"/>
    <w:rsid w:val="00FE3389"/>
    <w:rsid w:val="00FE3AD7"/>
    <w:rsid w:val="00FE3FE8"/>
    <w:rsid w:val="00FE5365"/>
    <w:rsid w:val="00FF10B7"/>
    <w:rsid w:val="00FF1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kern w:val="1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tabs>
        <w:tab w:val="left" w:pos="0"/>
      </w:tabs>
      <w:jc w:val="center"/>
      <w:outlineLvl w:val="0"/>
    </w:pPr>
    <w:rPr>
      <w:b/>
      <w:i/>
      <w:sz w:val="3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1701"/>
      </w:tabs>
      <w:ind w:left="567" w:firstLine="0"/>
      <w:outlineLvl w:val="1"/>
    </w:pPr>
    <w:rPr>
      <w:sz w:val="32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0"/>
      </w:tabs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0"/>
      </w:tabs>
      <w:outlineLvl w:val="3"/>
    </w:pPr>
    <w:rPr>
      <w:b/>
      <w:sz w:val="28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tabs>
        <w:tab w:val="left" w:pos="0"/>
      </w:tabs>
      <w:jc w:val="both"/>
      <w:outlineLvl w:val="4"/>
    </w:pPr>
    <w:rPr>
      <w:sz w:val="28"/>
    </w:rPr>
  </w:style>
  <w:style w:type="paragraph" w:styleId="Ttulo6">
    <w:name w:val="heading 6"/>
    <w:basedOn w:val="Normal"/>
    <w:next w:val="Normal"/>
    <w:qFormat/>
    <w:pPr>
      <w:keepNext/>
      <w:widowControl w:val="0"/>
      <w:numPr>
        <w:ilvl w:val="5"/>
        <w:numId w:val="1"/>
      </w:numPr>
      <w:tabs>
        <w:tab w:val="left" w:pos="0"/>
      </w:tabs>
      <w:jc w:val="both"/>
      <w:outlineLvl w:val="5"/>
    </w:pPr>
    <w:rPr>
      <w:b/>
      <w:sz w:val="24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tabs>
        <w:tab w:val="left" w:pos="0"/>
      </w:tabs>
      <w:jc w:val="center"/>
      <w:outlineLvl w:val="6"/>
    </w:pPr>
    <w:rPr>
      <w:b/>
      <w:i/>
      <w:sz w:val="28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tabs>
        <w:tab w:val="left" w:pos="0"/>
      </w:tabs>
      <w:jc w:val="center"/>
      <w:outlineLvl w:val="7"/>
    </w:pPr>
    <w:rPr>
      <w:b/>
      <w:i/>
      <w:sz w:val="32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tabs>
        <w:tab w:val="left" w:pos="0"/>
      </w:tabs>
      <w:outlineLvl w:val="8"/>
    </w:pPr>
    <w:rPr>
      <w:b/>
      <w:bCs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customStyle="1" w:styleId="Fontepargpadro14">
    <w:name w:val="Fonte parág. padrão14"/>
  </w:style>
  <w:style w:type="character" w:customStyle="1" w:styleId="Absatz-Standardschriftart">
    <w:name w:val="Absatz-Standardschriftart"/>
  </w:style>
  <w:style w:type="character" w:customStyle="1" w:styleId="Fontepargpadro13">
    <w:name w:val="Fonte parág. padrão13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Fontepargpadro12">
    <w:name w:val="Fonte parág. padrão12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Fontepargpadro11">
    <w:name w:val="Fonte parág. padrão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-Absatz-Standardschriftart111111111111111111">
    <w:name w:val="WW-Absatz-Standardschriftart111111111111111111"/>
  </w:style>
  <w:style w:type="character" w:customStyle="1" w:styleId="Fontepargpadro10">
    <w:name w:val="Fonte parág. padrão10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Fontepargpadro9">
    <w:name w:val="Fonte parág. padrão9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Fontepargpadro8">
    <w:name w:val="Fonte parág. padrão8"/>
  </w:style>
  <w:style w:type="character" w:customStyle="1" w:styleId="Fontepargpadro7">
    <w:name w:val="Fonte parág. padrão7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Fontepargpadro6">
    <w:name w:val="Fonte parág. padrão6"/>
  </w:style>
  <w:style w:type="character" w:customStyle="1" w:styleId="Fontepargpadro5">
    <w:name w:val="Fonte parág. padrão5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Fontepargpadro4">
    <w:name w:val="Fonte parág. padrão4"/>
  </w:style>
  <w:style w:type="character" w:customStyle="1" w:styleId="Fontepargpadro3">
    <w:name w:val="Fonte parág. padrão3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Fontepargpadro2">
    <w:name w:val="Fonte parág. padrão2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St2z0">
    <w:name w:val="WW8NumSt2z0"/>
    <w:rPr>
      <w:rFonts w:ascii="Symbol" w:hAnsi="Symbol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1"/>
  </w:style>
  <w:style w:type="character" w:customStyle="1" w:styleId="Marcadores">
    <w:name w:val="Marcadores"/>
    <w:rPr>
      <w:rFonts w:ascii="StarSymbol" w:eastAsia="StarSymbol" w:hAnsi="StarSymbol" w:cs="StarSymbol"/>
      <w:sz w:val="18"/>
      <w:szCs w:val="18"/>
    </w:rPr>
  </w:style>
  <w:style w:type="character" w:customStyle="1" w:styleId="RodapChar">
    <w:name w:val="Rodapé Char"/>
    <w:rPr>
      <w:kern w:val="1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pPr>
      <w:jc w:val="both"/>
    </w:pPr>
    <w:rPr>
      <w:sz w:val="32"/>
    </w:rPr>
  </w:style>
  <w:style w:type="paragraph" w:styleId="Lista">
    <w:name w:val="List"/>
    <w:basedOn w:val="Corpodetexto"/>
    <w:rPr>
      <w:rFonts w:cs="Tahoma"/>
    </w:rPr>
  </w:style>
  <w:style w:type="paragraph" w:customStyle="1" w:styleId="Legenda14">
    <w:name w:val="Legenda14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Legenda13">
    <w:name w:val="Legenda13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Legenda12">
    <w:name w:val="Legenda1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11">
    <w:name w:val="Legenda1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Subttulo">
    <w:name w:val="Subtitle"/>
    <w:basedOn w:val="Captulo"/>
    <w:next w:val="Corpodetexto"/>
    <w:qFormat/>
    <w:pPr>
      <w:jc w:val="center"/>
    </w:pPr>
    <w:rPr>
      <w:i/>
      <w:iCs/>
    </w:rPr>
  </w:style>
  <w:style w:type="paragraph" w:customStyle="1" w:styleId="Legenda10">
    <w:name w:val="Legenda10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9">
    <w:name w:val="Legenda9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8">
    <w:name w:val="Legenda8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7">
    <w:name w:val="Legenda7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6">
    <w:name w:val="Legenda6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5">
    <w:name w:val="Legenda5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lang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ind w:firstLine="2127"/>
      <w:jc w:val="both"/>
    </w:pPr>
    <w:rPr>
      <w:sz w:val="32"/>
    </w:rPr>
  </w:style>
  <w:style w:type="paragraph" w:customStyle="1" w:styleId="Recuodecorpodetexto31">
    <w:name w:val="Recuo de corpo de texto 31"/>
    <w:basedOn w:val="Normal"/>
    <w:pPr>
      <w:ind w:firstLine="1701"/>
      <w:jc w:val="both"/>
    </w:pPr>
    <w:rPr>
      <w:sz w:val="28"/>
    </w:rPr>
  </w:style>
  <w:style w:type="paragraph" w:customStyle="1" w:styleId="Recuodecorpodetexto21">
    <w:name w:val="Recuo de corpo de texto 21"/>
    <w:basedOn w:val="Normal"/>
    <w:pPr>
      <w:ind w:firstLine="1701"/>
      <w:jc w:val="both"/>
    </w:pPr>
    <w:rPr>
      <w:sz w:val="26"/>
    </w:rPr>
  </w:style>
  <w:style w:type="paragraph" w:customStyle="1" w:styleId="Corpodetexto21">
    <w:name w:val="Corpo de texto 21"/>
    <w:basedOn w:val="Normal"/>
    <w:pPr>
      <w:spacing w:after="120" w:line="480" w:lineRule="auto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Corpodetexto"/>
  </w:style>
  <w:style w:type="paragraph" w:customStyle="1" w:styleId="WW-Recuodecorpodetexto2">
    <w:name w:val="WW-Recuo de corpo de texto 2"/>
    <w:basedOn w:val="Normal"/>
    <w:pPr>
      <w:ind w:left="426" w:hanging="426"/>
    </w:pPr>
    <w:rPr>
      <w:sz w:val="24"/>
    </w:rPr>
  </w:style>
  <w:style w:type="paragraph" w:customStyle="1" w:styleId="WW-Corpodetexto2">
    <w:name w:val="WW-Corpo de texto 2"/>
    <w:basedOn w:val="Normal"/>
    <w:rPr>
      <w:b/>
      <w:sz w:val="24"/>
    </w:rPr>
  </w:style>
  <w:style w:type="paragraph" w:customStyle="1" w:styleId="western">
    <w:name w:val="western"/>
    <w:basedOn w:val="Normal"/>
    <w:pPr>
      <w:suppressAutoHyphens w:val="0"/>
      <w:spacing w:before="100" w:after="119"/>
    </w:pPr>
    <w:rPr>
      <w:sz w:val="24"/>
      <w:szCs w:val="24"/>
    </w:rPr>
  </w:style>
  <w:style w:type="paragraph" w:customStyle="1" w:styleId="WW-Recuodecorpodetexto3">
    <w:name w:val="WW-Recuo de corpo de texto 3"/>
    <w:basedOn w:val="Normal"/>
    <w:pPr>
      <w:ind w:firstLine="2835"/>
      <w:jc w:val="both"/>
    </w:pPr>
  </w:style>
  <w:style w:type="paragraph" w:styleId="PargrafodaLista">
    <w:name w:val="List Paragraph"/>
    <w:basedOn w:val="Normal"/>
    <w:uiPriority w:val="34"/>
    <w:qFormat/>
    <w:rsid w:val="00E151B2"/>
    <w:pPr>
      <w:ind w:left="708"/>
    </w:pPr>
  </w:style>
  <w:style w:type="character" w:customStyle="1" w:styleId="CabealhoChar">
    <w:name w:val="Cabeçalho Char"/>
    <w:link w:val="Cabealho"/>
    <w:rsid w:val="00B63933"/>
    <w:rPr>
      <w:kern w:val="1"/>
      <w:lang w:eastAsia="ar-SA"/>
    </w:rPr>
  </w:style>
  <w:style w:type="paragraph" w:styleId="SemEspaamento">
    <w:name w:val="No Spacing"/>
    <w:uiPriority w:val="1"/>
    <w:qFormat/>
    <w:rsid w:val="00303FB9"/>
    <w:pPr>
      <w:suppressAutoHyphens/>
    </w:pPr>
    <w:rPr>
      <w:lang w:eastAsia="ar-SA"/>
    </w:rPr>
  </w:style>
  <w:style w:type="character" w:styleId="Refdenotaderodap">
    <w:name w:val="footnote reference"/>
    <w:rsid w:val="00303FB9"/>
    <w:rPr>
      <w:vertAlign w:val="superscript"/>
    </w:rPr>
  </w:style>
  <w:style w:type="table" w:styleId="Tabelacomgrade">
    <w:name w:val="Table Grid"/>
    <w:basedOn w:val="Tabelanormal"/>
    <w:uiPriority w:val="59"/>
    <w:rsid w:val="00CD4D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bject">
    <w:name w:val="object"/>
    <w:basedOn w:val="Fontepargpadro"/>
    <w:rsid w:val="00F904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3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8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package" Target="embeddings/Documento_do_Microsoft_Office_Word1.docx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193CF-FDD6-4F8A-8363-DA4E479A6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170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OF/SEFAZ/UCE-AC/Nº 010/98</vt:lpstr>
    </vt:vector>
  </TitlesOfParts>
  <Company>Particular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OF/SEFAZ/UCE-AC/Nº 010/98</dc:title>
  <dc:creator>Uce - Ac</dc:creator>
  <cp:lastModifiedBy>Padrao</cp:lastModifiedBy>
  <cp:revision>2</cp:revision>
  <cp:lastPrinted>2019-07-26T19:58:00Z</cp:lastPrinted>
  <dcterms:created xsi:type="dcterms:W3CDTF">2020-05-28T17:49:00Z</dcterms:created>
  <dcterms:modified xsi:type="dcterms:W3CDTF">2020-05-28T17:49:00Z</dcterms:modified>
</cp:coreProperties>
</file>