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58357B" w:rsidRDefault="006C7FF5" w:rsidP="0058357B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 xml:space="preserve">presente NOTA EXPLICATIVA tem por propósito apresentar o entendimento demonstrado nas planilhas do </w:t>
      </w:r>
      <w:r w:rsidR="00311BBF">
        <w:rPr>
          <w:rFonts w:ascii="Arial" w:hAnsi="Arial" w:cs="Arial"/>
          <w:sz w:val="24"/>
          <w:szCs w:val="24"/>
        </w:rPr>
        <w:t xml:space="preserve">Relatório de Gestão Fiscal – RGF, com fundamento no artigo 54, da Lei nº 101, de </w:t>
      </w:r>
      <w:r w:rsidR="00F56D80" w:rsidRPr="001B3F7F">
        <w:rPr>
          <w:rFonts w:ascii="Arial" w:hAnsi="Arial" w:cs="Arial"/>
          <w:sz w:val="24"/>
          <w:szCs w:val="24"/>
        </w:rPr>
        <w:t>04/05/2000 (Lei de R</w:t>
      </w:r>
      <w:r w:rsidR="005C5937">
        <w:rPr>
          <w:rFonts w:ascii="Arial" w:hAnsi="Arial" w:cs="Arial"/>
          <w:sz w:val="24"/>
          <w:szCs w:val="24"/>
        </w:rPr>
        <w:t>esponsabilidade Fiscal), em seu</w:t>
      </w:r>
      <w:r w:rsidR="00F56D80" w:rsidRPr="001B3F7F">
        <w:rPr>
          <w:rFonts w:ascii="Arial" w:hAnsi="Arial" w:cs="Arial"/>
          <w:sz w:val="24"/>
          <w:szCs w:val="24"/>
        </w:rPr>
        <w:t xml:space="preserve"> </w:t>
      </w:r>
      <w:r w:rsidR="00F56D80" w:rsidRPr="00C43685">
        <w:rPr>
          <w:rFonts w:ascii="Arial" w:hAnsi="Arial" w:cs="Arial"/>
          <w:b/>
          <w:sz w:val="24"/>
          <w:szCs w:val="24"/>
        </w:rPr>
        <w:t>ANEXO</w:t>
      </w:r>
      <w:r w:rsidR="005C5937" w:rsidRPr="00C43685">
        <w:rPr>
          <w:rFonts w:ascii="Arial" w:hAnsi="Arial" w:cs="Arial"/>
          <w:b/>
          <w:sz w:val="24"/>
          <w:szCs w:val="24"/>
        </w:rPr>
        <w:t xml:space="preserve"> 01</w:t>
      </w:r>
      <w:r w:rsidR="00C14E3B">
        <w:rPr>
          <w:rFonts w:ascii="Arial" w:hAnsi="Arial" w:cs="Arial"/>
          <w:b/>
          <w:sz w:val="24"/>
          <w:szCs w:val="24"/>
        </w:rPr>
        <w:t xml:space="preserve"> e 02</w:t>
      </w:r>
      <w:r w:rsidR="005C5937" w:rsidRPr="00C43685">
        <w:rPr>
          <w:rFonts w:ascii="Arial" w:hAnsi="Arial" w:cs="Arial"/>
          <w:b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 w:rsidR="005C5937">
        <w:rPr>
          <w:rFonts w:ascii="Arial" w:hAnsi="Arial" w:cs="Arial"/>
          <w:b/>
          <w:sz w:val="24"/>
          <w:szCs w:val="24"/>
        </w:rPr>
        <w:t>Demonstrativo da Despesa com Pessoal</w:t>
      </w:r>
      <w:r>
        <w:rPr>
          <w:rFonts w:ascii="Arial" w:hAnsi="Arial" w:cs="Arial"/>
          <w:b/>
          <w:sz w:val="24"/>
          <w:szCs w:val="24"/>
        </w:rPr>
        <w:t>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061D3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</w:t>
      </w:r>
      <w:r w:rsidR="00DE7943">
        <w:rPr>
          <w:rFonts w:ascii="Arial" w:hAnsi="Arial" w:cs="Arial"/>
          <w:b/>
          <w:sz w:val="24"/>
          <w:szCs w:val="24"/>
        </w:rPr>
        <w:t xml:space="preserve"> (</w:t>
      </w:r>
      <w:r w:rsidR="005C5937">
        <w:rPr>
          <w:rFonts w:ascii="Arial" w:hAnsi="Arial" w:cs="Arial"/>
          <w:b/>
          <w:sz w:val="24"/>
          <w:szCs w:val="24"/>
        </w:rPr>
        <w:t>Despesa Bruta com Pessoal</w:t>
      </w:r>
      <w:r w:rsidR="00DE7943"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</w:t>
      </w:r>
      <w:r w:rsidR="005C5937">
        <w:rPr>
          <w:rFonts w:ascii="Arial" w:hAnsi="Arial" w:cs="Arial"/>
          <w:sz w:val="24"/>
          <w:szCs w:val="24"/>
        </w:rPr>
        <w:t xml:space="preserve">explicitado pelo relatório, </w:t>
      </w:r>
      <w:r w:rsidR="006512E5">
        <w:rPr>
          <w:rFonts w:ascii="Arial" w:hAnsi="Arial" w:cs="Arial"/>
          <w:sz w:val="24"/>
          <w:szCs w:val="24"/>
        </w:rPr>
        <w:t xml:space="preserve">nos últimos doze meses </w:t>
      </w:r>
      <w:r w:rsidR="005C5937">
        <w:rPr>
          <w:rFonts w:ascii="Arial" w:hAnsi="Arial" w:cs="Arial"/>
          <w:sz w:val="24"/>
          <w:szCs w:val="24"/>
        </w:rPr>
        <w:t>os gastos com pessoal totaliza</w:t>
      </w:r>
      <w:r w:rsidR="006512E5">
        <w:rPr>
          <w:rFonts w:ascii="Arial" w:hAnsi="Arial" w:cs="Arial"/>
          <w:sz w:val="24"/>
          <w:szCs w:val="24"/>
        </w:rPr>
        <w:t>ra</w:t>
      </w:r>
      <w:r w:rsidR="005C5937">
        <w:rPr>
          <w:rFonts w:ascii="Arial" w:hAnsi="Arial" w:cs="Arial"/>
          <w:sz w:val="24"/>
          <w:szCs w:val="24"/>
        </w:rPr>
        <w:t xml:space="preserve">m </w:t>
      </w:r>
      <w:r w:rsidR="00BB26C7" w:rsidRPr="00C43685">
        <w:rPr>
          <w:rFonts w:ascii="Arial" w:hAnsi="Arial" w:cs="Arial"/>
          <w:sz w:val="24"/>
          <w:szCs w:val="24"/>
        </w:rPr>
        <w:t xml:space="preserve">R$ </w:t>
      </w:r>
      <w:r w:rsidR="00C43685">
        <w:rPr>
          <w:rFonts w:ascii="Arial" w:hAnsi="Arial" w:cs="Arial"/>
          <w:sz w:val="24"/>
          <w:szCs w:val="24"/>
        </w:rPr>
        <w:t>2.</w:t>
      </w:r>
      <w:r w:rsidR="00DF25AC">
        <w:rPr>
          <w:rFonts w:ascii="Arial" w:hAnsi="Arial" w:cs="Arial"/>
          <w:sz w:val="24"/>
          <w:szCs w:val="24"/>
        </w:rPr>
        <w:t>976.575.098,47</w:t>
      </w:r>
      <w:r w:rsidR="005C5937">
        <w:rPr>
          <w:rFonts w:ascii="Arial" w:hAnsi="Arial" w:cs="Arial"/>
          <w:sz w:val="24"/>
          <w:szCs w:val="24"/>
        </w:rPr>
        <w:t xml:space="preserve"> (</w:t>
      </w:r>
      <w:r w:rsidR="00C43685">
        <w:rPr>
          <w:rFonts w:ascii="Arial" w:hAnsi="Arial" w:cs="Arial"/>
          <w:sz w:val="24"/>
          <w:szCs w:val="24"/>
        </w:rPr>
        <w:t xml:space="preserve">dois bilhões novecentos e </w:t>
      </w:r>
      <w:r w:rsidR="00DF25AC">
        <w:rPr>
          <w:rFonts w:ascii="Arial" w:hAnsi="Arial" w:cs="Arial"/>
          <w:sz w:val="24"/>
          <w:szCs w:val="24"/>
        </w:rPr>
        <w:t>setenta e seis milhões, quinhentos e setenta e cinco mil e noventa e oito reais e quarenta e sete centavos)</w:t>
      </w:r>
      <w:r w:rsidR="005C5937">
        <w:rPr>
          <w:rFonts w:ascii="Arial" w:hAnsi="Arial" w:cs="Arial"/>
          <w:sz w:val="24"/>
          <w:szCs w:val="24"/>
        </w:rPr>
        <w:t xml:space="preserve">. </w:t>
      </w:r>
    </w:p>
    <w:p w:rsidR="003061D3" w:rsidRDefault="003061D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tal caso, i</w:t>
      </w:r>
      <w:r w:rsidR="007D148D">
        <w:rPr>
          <w:rFonts w:ascii="Arial" w:hAnsi="Arial" w:cs="Arial"/>
          <w:sz w:val="24"/>
          <w:szCs w:val="24"/>
        </w:rPr>
        <w:t>mportante</w:t>
      </w:r>
      <w:r w:rsidR="005C5937">
        <w:rPr>
          <w:rFonts w:ascii="Arial" w:hAnsi="Arial" w:cs="Arial"/>
          <w:sz w:val="24"/>
          <w:szCs w:val="24"/>
        </w:rPr>
        <w:t xml:space="preserve"> notar que</w:t>
      </w:r>
      <w:r w:rsidR="00D820FF">
        <w:rPr>
          <w:rFonts w:ascii="Arial" w:hAnsi="Arial" w:cs="Arial"/>
          <w:sz w:val="24"/>
          <w:szCs w:val="24"/>
        </w:rPr>
        <w:t xml:space="preserve"> atualmente os encargos com o Pró-Saúde e o </w:t>
      </w:r>
      <w:r w:rsidR="00D820FF">
        <w:rPr>
          <w:rFonts w:ascii="Arial" w:hAnsi="Arial" w:cs="Arial"/>
          <w:i/>
          <w:sz w:val="24"/>
          <w:szCs w:val="24"/>
        </w:rPr>
        <w:t xml:space="preserve">déficit </w:t>
      </w:r>
      <w:r w:rsidR="00D820FF">
        <w:rPr>
          <w:rFonts w:ascii="Arial" w:hAnsi="Arial" w:cs="Arial"/>
          <w:sz w:val="24"/>
          <w:szCs w:val="24"/>
        </w:rPr>
        <w:t xml:space="preserve">previdenciário são computados nas despesas com pessoal, acarretando </w:t>
      </w:r>
      <w:r w:rsidR="007D148D">
        <w:rPr>
          <w:rFonts w:ascii="Arial" w:hAnsi="Arial" w:cs="Arial"/>
          <w:sz w:val="24"/>
          <w:szCs w:val="24"/>
        </w:rPr>
        <w:t>o aumento d</w:t>
      </w:r>
      <w:r w:rsidR="00D820FF">
        <w:rPr>
          <w:rFonts w:ascii="Arial" w:hAnsi="Arial" w:cs="Arial"/>
          <w:sz w:val="24"/>
          <w:szCs w:val="24"/>
        </w:rPr>
        <w:t>os valores ora apresentados</w:t>
      </w:r>
      <w:r w:rsidR="007D148D">
        <w:rPr>
          <w:rFonts w:ascii="Arial" w:hAnsi="Arial" w:cs="Arial"/>
          <w:sz w:val="24"/>
          <w:szCs w:val="24"/>
        </w:rPr>
        <w:t xml:space="preserve"> quando comparados com </w:t>
      </w:r>
      <w:r w:rsidR="006B3F56">
        <w:rPr>
          <w:rFonts w:ascii="Arial" w:hAnsi="Arial" w:cs="Arial"/>
          <w:sz w:val="24"/>
          <w:szCs w:val="24"/>
        </w:rPr>
        <w:t>exercícios anteriores</w:t>
      </w:r>
      <w:r w:rsidR="007D148D">
        <w:rPr>
          <w:rFonts w:ascii="Arial" w:hAnsi="Arial" w:cs="Arial"/>
          <w:sz w:val="24"/>
          <w:szCs w:val="24"/>
        </w:rPr>
        <w:t xml:space="preserve">, já que </w:t>
      </w:r>
      <w:r w:rsidR="00D9044F">
        <w:rPr>
          <w:rFonts w:ascii="Arial" w:hAnsi="Arial" w:cs="Arial"/>
          <w:sz w:val="24"/>
          <w:szCs w:val="24"/>
        </w:rPr>
        <w:t>se deixou</w:t>
      </w:r>
      <w:r w:rsidR="007D148D">
        <w:rPr>
          <w:rFonts w:ascii="Arial" w:hAnsi="Arial" w:cs="Arial"/>
          <w:sz w:val="24"/>
          <w:szCs w:val="24"/>
        </w:rPr>
        <w:t xml:space="preserve"> de lançar </w:t>
      </w:r>
      <w:r w:rsidR="00D9044F">
        <w:rPr>
          <w:rFonts w:ascii="Arial" w:hAnsi="Arial" w:cs="Arial"/>
          <w:sz w:val="24"/>
          <w:szCs w:val="24"/>
        </w:rPr>
        <w:t>tais rubricas</w:t>
      </w:r>
      <w:r w:rsidR="007D148D">
        <w:rPr>
          <w:rFonts w:ascii="Arial" w:hAnsi="Arial" w:cs="Arial"/>
          <w:sz w:val="24"/>
          <w:szCs w:val="24"/>
        </w:rPr>
        <w:t xml:space="preserve"> na Fonte 800</w:t>
      </w:r>
      <w:r w:rsidR="00C14E3B">
        <w:rPr>
          <w:rFonts w:ascii="Arial" w:hAnsi="Arial" w:cs="Arial"/>
          <w:sz w:val="24"/>
          <w:szCs w:val="24"/>
        </w:rPr>
        <w:t xml:space="preserve"> (Recursos Previdenciários)</w:t>
      </w:r>
      <w:r w:rsidR="007D148D">
        <w:rPr>
          <w:rFonts w:ascii="Arial" w:hAnsi="Arial" w:cs="Arial"/>
          <w:sz w:val="24"/>
          <w:szCs w:val="24"/>
        </w:rPr>
        <w:t xml:space="preserve">, estando, a partir </w:t>
      </w:r>
      <w:r w:rsidR="006B3F56">
        <w:rPr>
          <w:rFonts w:ascii="Arial" w:hAnsi="Arial" w:cs="Arial"/>
          <w:sz w:val="24"/>
          <w:szCs w:val="24"/>
        </w:rPr>
        <w:t>de 2019</w:t>
      </w:r>
      <w:r w:rsidR="007D148D">
        <w:rPr>
          <w:rFonts w:ascii="Arial" w:hAnsi="Arial" w:cs="Arial"/>
          <w:sz w:val="24"/>
          <w:szCs w:val="24"/>
        </w:rPr>
        <w:t>, na Fonte 100</w:t>
      </w:r>
      <w:r w:rsidR="00C14E3B">
        <w:rPr>
          <w:rFonts w:ascii="Arial" w:hAnsi="Arial" w:cs="Arial"/>
          <w:sz w:val="24"/>
          <w:szCs w:val="24"/>
        </w:rPr>
        <w:t xml:space="preserve"> (Recursos do Tesouro Estadual)</w:t>
      </w:r>
      <w:r w:rsidR="007D148D">
        <w:rPr>
          <w:rFonts w:ascii="Arial" w:hAnsi="Arial" w:cs="Arial"/>
          <w:sz w:val="24"/>
          <w:szCs w:val="24"/>
        </w:rPr>
        <w:t>.</w:t>
      </w:r>
      <w:r w:rsidR="00DF25AC">
        <w:rPr>
          <w:rFonts w:ascii="Arial" w:hAnsi="Arial" w:cs="Arial"/>
          <w:sz w:val="24"/>
          <w:szCs w:val="24"/>
        </w:rPr>
        <w:t xml:space="preserve"> </w:t>
      </w:r>
    </w:p>
    <w:p w:rsidR="006512E5" w:rsidRDefault="003061D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r</w:t>
      </w:r>
      <w:r w:rsidR="009E0C05">
        <w:rPr>
          <w:rFonts w:ascii="Arial" w:hAnsi="Arial" w:cs="Arial"/>
          <w:sz w:val="24"/>
          <w:szCs w:val="24"/>
        </w:rPr>
        <w:t xml:space="preserve">egistra-se </w:t>
      </w:r>
      <w:r>
        <w:rPr>
          <w:rFonts w:ascii="Arial" w:hAnsi="Arial" w:cs="Arial"/>
          <w:sz w:val="24"/>
          <w:szCs w:val="24"/>
        </w:rPr>
        <w:t xml:space="preserve">neste 2º Quadrimestre ocorreu </w:t>
      </w:r>
      <w:r w:rsidR="009E0C05">
        <w:rPr>
          <w:rFonts w:ascii="Arial" w:hAnsi="Arial" w:cs="Arial"/>
          <w:sz w:val="24"/>
          <w:szCs w:val="24"/>
        </w:rPr>
        <w:t>queda na Despesa Líquida com Pessoal em relação ao quadrimestre anterior</w:t>
      </w:r>
      <w:r>
        <w:rPr>
          <w:rFonts w:ascii="Arial" w:hAnsi="Arial" w:cs="Arial"/>
          <w:sz w:val="24"/>
          <w:szCs w:val="24"/>
        </w:rPr>
        <w:t>, o qual</w:t>
      </w:r>
      <w:r w:rsidR="009E0C05">
        <w:rPr>
          <w:rFonts w:ascii="Arial" w:hAnsi="Arial" w:cs="Arial"/>
          <w:sz w:val="24"/>
          <w:szCs w:val="24"/>
        </w:rPr>
        <w:t xml:space="preserve"> apontou Despesa Líquida com Pessoal de R$ 2.997.471.26</w:t>
      </w:r>
      <w:r w:rsidR="009E0C05" w:rsidRPr="009E0C05">
        <w:rPr>
          <w:rFonts w:ascii="Arial" w:hAnsi="Arial" w:cs="Arial"/>
          <w:sz w:val="24"/>
          <w:szCs w:val="24"/>
        </w:rPr>
        <w:t>4,90</w:t>
      </w:r>
      <w:r w:rsidR="009E0C05">
        <w:rPr>
          <w:rFonts w:ascii="Arial" w:hAnsi="Arial" w:cs="Arial"/>
          <w:sz w:val="24"/>
          <w:szCs w:val="24"/>
        </w:rPr>
        <w:t xml:space="preserve"> (dois bilhões, novecentos e noventa e sete milhões, quatrocentos e setenta e um mil, duzentos e sessenta e quatro reais e nov</w:t>
      </w:r>
      <w:r>
        <w:rPr>
          <w:rFonts w:ascii="Arial" w:hAnsi="Arial" w:cs="Arial"/>
          <w:sz w:val="24"/>
          <w:szCs w:val="24"/>
        </w:rPr>
        <w:t>enta centavos). Nesse sentido,</w:t>
      </w:r>
      <w:r w:rsidR="009E0C05">
        <w:rPr>
          <w:rFonts w:ascii="Arial" w:hAnsi="Arial" w:cs="Arial"/>
          <w:sz w:val="24"/>
          <w:szCs w:val="24"/>
        </w:rPr>
        <w:t xml:space="preserve"> parte dessa queda deve-se a valores do 13º salário de 2018, devidamente registrados e pagos em maio, junho, julho e agosto de 2019</w:t>
      </w:r>
      <w:r>
        <w:rPr>
          <w:rFonts w:ascii="Arial" w:hAnsi="Arial" w:cs="Arial"/>
          <w:sz w:val="24"/>
          <w:szCs w:val="24"/>
        </w:rPr>
        <w:t>,</w:t>
      </w:r>
      <w:r w:rsidR="009E0C05">
        <w:rPr>
          <w:rFonts w:ascii="Arial" w:hAnsi="Arial" w:cs="Arial"/>
          <w:sz w:val="24"/>
          <w:szCs w:val="24"/>
        </w:rPr>
        <w:t xml:space="preserve"> cujos meses são excluídos do 2º quadrimestre de 2020</w:t>
      </w:r>
      <w:r>
        <w:rPr>
          <w:rFonts w:ascii="Arial" w:hAnsi="Arial" w:cs="Arial"/>
          <w:sz w:val="24"/>
          <w:szCs w:val="24"/>
        </w:rPr>
        <w:t>, de modo a</w:t>
      </w:r>
      <w:r w:rsidR="009E0C05">
        <w:rPr>
          <w:rFonts w:ascii="Arial" w:hAnsi="Arial" w:cs="Arial"/>
          <w:sz w:val="24"/>
          <w:szCs w:val="24"/>
        </w:rPr>
        <w:t xml:space="preserve"> dar inclusão dos </w:t>
      </w:r>
      <w:r>
        <w:rPr>
          <w:rFonts w:ascii="Arial" w:hAnsi="Arial" w:cs="Arial"/>
          <w:sz w:val="24"/>
          <w:szCs w:val="24"/>
        </w:rPr>
        <w:t>referidos valores no</w:t>
      </w:r>
      <w:r w:rsidR="009E0C05">
        <w:rPr>
          <w:rFonts w:ascii="Arial" w:hAnsi="Arial" w:cs="Arial"/>
          <w:sz w:val="24"/>
          <w:szCs w:val="24"/>
        </w:rPr>
        <w:t xml:space="preserve"> meses de 2020, </w:t>
      </w:r>
      <w:r>
        <w:rPr>
          <w:rFonts w:ascii="Arial" w:hAnsi="Arial" w:cs="Arial"/>
          <w:sz w:val="24"/>
          <w:szCs w:val="24"/>
        </w:rPr>
        <w:t>visto que</w:t>
      </w:r>
      <w:r w:rsidR="009E0C05">
        <w:rPr>
          <w:rFonts w:ascii="Arial" w:hAnsi="Arial" w:cs="Arial"/>
          <w:sz w:val="24"/>
          <w:szCs w:val="24"/>
        </w:rPr>
        <w:t xml:space="preserve"> a dívi</w:t>
      </w:r>
      <w:r>
        <w:rPr>
          <w:rFonts w:ascii="Arial" w:hAnsi="Arial" w:cs="Arial"/>
          <w:sz w:val="24"/>
          <w:szCs w:val="24"/>
        </w:rPr>
        <w:t xml:space="preserve">da da folha de 2018 encontra-se </w:t>
      </w:r>
      <w:r w:rsidR="009E0C05">
        <w:rPr>
          <w:rFonts w:ascii="Arial" w:hAnsi="Arial" w:cs="Arial"/>
          <w:sz w:val="24"/>
          <w:szCs w:val="24"/>
        </w:rPr>
        <w:t>paga.</w:t>
      </w:r>
    </w:p>
    <w:p w:rsidR="007101A1" w:rsidRPr="009E0C05" w:rsidRDefault="007101A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E0C05" w:rsidRDefault="009E0C05" w:rsidP="009E0C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 Dívida Consolidada Líquida:</w:t>
      </w:r>
    </w:p>
    <w:p w:rsidR="005079E9" w:rsidRDefault="005079E9" w:rsidP="009E0C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079E9" w:rsidRPr="001B3F7F" w:rsidRDefault="005079E9" w:rsidP="009E0C0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 (Fl. 01 – Dívida Consolidada):</w:t>
      </w: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58357B" w:rsidRDefault="009D5F3F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Demonstrativo da Dívida Consolidada Líquida apresenta valores referente</w:t>
      </w:r>
      <w:r w:rsidR="005835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 estoque da dívida do </w:t>
      </w:r>
      <w:r w:rsidR="0058357B">
        <w:rPr>
          <w:rFonts w:ascii="Arial" w:hAnsi="Arial" w:cs="Arial"/>
          <w:sz w:val="24"/>
          <w:szCs w:val="24"/>
        </w:rPr>
        <w:t>Estado. Nesse sentido,</w:t>
      </w:r>
      <w:r>
        <w:rPr>
          <w:rFonts w:ascii="Arial" w:hAnsi="Arial" w:cs="Arial"/>
          <w:sz w:val="24"/>
          <w:szCs w:val="24"/>
        </w:rPr>
        <w:t xml:space="preserve"> no 2º Quadrimestre de 2020 </w:t>
      </w:r>
      <w:r w:rsidR="0058357B">
        <w:rPr>
          <w:rFonts w:ascii="Arial" w:hAnsi="Arial" w:cs="Arial"/>
          <w:sz w:val="24"/>
          <w:szCs w:val="24"/>
        </w:rPr>
        <w:t>o Estado apresenta</w:t>
      </w:r>
      <w:r>
        <w:rPr>
          <w:rFonts w:ascii="Arial" w:hAnsi="Arial" w:cs="Arial"/>
          <w:sz w:val="24"/>
          <w:szCs w:val="24"/>
        </w:rPr>
        <w:t xml:space="preserve"> Dívida Consolidada no valor de R$ 4.440.757.541,53 </w:t>
      </w:r>
      <w:r w:rsidRPr="00613741">
        <w:rPr>
          <w:rFonts w:ascii="Arial" w:hAnsi="Arial" w:cs="Arial"/>
          <w:sz w:val="24"/>
          <w:szCs w:val="24"/>
        </w:rPr>
        <w:t xml:space="preserve">(quatro bilhões quatrocentos </w:t>
      </w:r>
      <w:r>
        <w:rPr>
          <w:rFonts w:ascii="Arial" w:hAnsi="Arial" w:cs="Arial"/>
          <w:sz w:val="24"/>
          <w:szCs w:val="24"/>
        </w:rPr>
        <w:t>e quarenta milhões, setecentos e cinqüenta e sete mil, quinhentos e quarenta e um reais e cinqüenta e três centavos</w:t>
      </w:r>
      <w:r w:rsidRPr="006137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58357B">
        <w:rPr>
          <w:rFonts w:ascii="Arial" w:hAnsi="Arial" w:cs="Arial"/>
          <w:sz w:val="24"/>
          <w:szCs w:val="24"/>
        </w:rPr>
        <w:t>montante</w:t>
      </w:r>
      <w:r>
        <w:rPr>
          <w:rFonts w:ascii="Arial" w:hAnsi="Arial" w:cs="Arial"/>
          <w:sz w:val="24"/>
          <w:szCs w:val="24"/>
        </w:rPr>
        <w:t xml:space="preserve"> su</w:t>
      </w:r>
      <w:r w:rsidR="0058357B">
        <w:rPr>
          <w:rFonts w:ascii="Arial" w:hAnsi="Arial" w:cs="Arial"/>
          <w:sz w:val="24"/>
          <w:szCs w:val="24"/>
        </w:rPr>
        <w:t xml:space="preserve">perior ao início do ano de 2020. </w:t>
      </w:r>
    </w:p>
    <w:p w:rsidR="00A64DE8" w:rsidRPr="001B3F7F" w:rsidRDefault="0058357B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tal caso, o referido</w:t>
      </w:r>
      <w:r w:rsidR="009D5F3F">
        <w:rPr>
          <w:rFonts w:ascii="Arial" w:hAnsi="Arial" w:cs="Arial"/>
          <w:sz w:val="24"/>
          <w:szCs w:val="24"/>
        </w:rPr>
        <w:t xml:space="preserve"> aumento deve-se </w:t>
      </w:r>
      <w:r w:rsidR="00D556CE">
        <w:rPr>
          <w:rFonts w:ascii="Arial" w:hAnsi="Arial" w:cs="Arial"/>
          <w:sz w:val="24"/>
          <w:szCs w:val="24"/>
        </w:rPr>
        <w:t>a</w:t>
      </w:r>
      <w:r w:rsidR="009D5F3F">
        <w:rPr>
          <w:rFonts w:ascii="Arial" w:hAnsi="Arial" w:cs="Arial"/>
          <w:sz w:val="24"/>
          <w:szCs w:val="24"/>
        </w:rPr>
        <w:t xml:space="preserve"> atualização da</w:t>
      </w:r>
      <w:r w:rsidR="00D556CE">
        <w:rPr>
          <w:rFonts w:ascii="Arial" w:hAnsi="Arial" w:cs="Arial"/>
          <w:sz w:val="24"/>
          <w:szCs w:val="24"/>
        </w:rPr>
        <w:t>s</w:t>
      </w:r>
      <w:r w:rsidR="009D5F3F">
        <w:rPr>
          <w:rFonts w:ascii="Arial" w:hAnsi="Arial" w:cs="Arial"/>
          <w:sz w:val="24"/>
          <w:szCs w:val="24"/>
        </w:rPr>
        <w:t xml:space="preserve"> taxa</w:t>
      </w:r>
      <w:r w:rsidR="00D556CE">
        <w:rPr>
          <w:rFonts w:ascii="Arial" w:hAnsi="Arial" w:cs="Arial"/>
          <w:sz w:val="24"/>
          <w:szCs w:val="24"/>
        </w:rPr>
        <w:t xml:space="preserve">s cambiais de moedas internacionais, em especial </w:t>
      </w:r>
      <w:r w:rsidR="009D5F3F">
        <w:rPr>
          <w:rFonts w:ascii="Arial" w:hAnsi="Arial" w:cs="Arial"/>
          <w:sz w:val="24"/>
          <w:szCs w:val="24"/>
        </w:rPr>
        <w:t xml:space="preserve">no período </w:t>
      </w:r>
      <w:r w:rsidR="00D556CE">
        <w:rPr>
          <w:rFonts w:ascii="Arial" w:hAnsi="Arial" w:cs="Arial"/>
          <w:sz w:val="24"/>
          <w:szCs w:val="24"/>
        </w:rPr>
        <w:t>em que</w:t>
      </w:r>
      <w:r w:rsidR="009D5F3F">
        <w:rPr>
          <w:rFonts w:ascii="Arial" w:hAnsi="Arial" w:cs="Arial"/>
          <w:sz w:val="24"/>
          <w:szCs w:val="24"/>
        </w:rPr>
        <w:t xml:space="preserve"> o real sofreu desvalorização frente ao dólar acum</w:t>
      </w:r>
      <w:r w:rsidR="00D556CE">
        <w:rPr>
          <w:rFonts w:ascii="Arial" w:hAnsi="Arial" w:cs="Arial"/>
          <w:sz w:val="24"/>
          <w:szCs w:val="24"/>
        </w:rPr>
        <w:t>ulado em 33,8% (trinta e três ví</w:t>
      </w:r>
      <w:r w:rsidR="009D5F3F">
        <w:rPr>
          <w:rFonts w:ascii="Arial" w:hAnsi="Arial" w:cs="Arial"/>
          <w:sz w:val="24"/>
          <w:szCs w:val="24"/>
        </w:rPr>
        <w:t xml:space="preserve">rgula oito por cento), tendo em vista que mais da metade da dívida é externa, ou seja junto a bancos internacionais onde a dívida é dolarizada. </w:t>
      </w:r>
      <w:r w:rsidR="00D556CE">
        <w:rPr>
          <w:rFonts w:ascii="Arial" w:hAnsi="Arial" w:cs="Arial"/>
          <w:sz w:val="24"/>
          <w:szCs w:val="24"/>
        </w:rPr>
        <w:t xml:space="preserve">Todavia, é importante ressaltar que tanto a dívida consolidada do Estado, quanto a líquida, </w:t>
      </w:r>
      <w:r w:rsidR="00C618D5">
        <w:rPr>
          <w:rFonts w:ascii="Arial" w:hAnsi="Arial" w:cs="Arial"/>
          <w:sz w:val="24"/>
          <w:szCs w:val="24"/>
        </w:rPr>
        <w:t>encontram-se abaixo do limite estipulado pela LRF no inciso III do § 1º do art. 59.</w:t>
      </w:r>
    </w:p>
    <w:sectPr w:rsidR="00A64DE8" w:rsidRPr="001B3F7F" w:rsidSect="004429B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720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81" w:rsidRDefault="00F21381">
      <w:r>
        <w:separator/>
      </w:r>
    </w:p>
  </w:endnote>
  <w:endnote w:type="continuationSeparator" w:id="1">
    <w:p w:rsidR="00F21381" w:rsidRDefault="00F2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684FCE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684FCE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81" w:rsidRDefault="00F21381">
      <w:r>
        <w:separator/>
      </w:r>
    </w:p>
  </w:footnote>
  <w:footnote w:type="continuationSeparator" w:id="1">
    <w:p w:rsidR="00F21381" w:rsidRDefault="00F2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CD5BD6" w:rsidRPr="00345253" w:rsidTr="00CB2E3E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F63F96" w:rsidP="00CB2E3E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84FCE" w:rsidRPr="00684FCE">
            <w:rPr>
              <w:rFonts w:ascii="Arial" w:hAnsi="Arial"/>
              <w:color w:val="000000"/>
              <w:sz w:val="2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7.45pt;height:571.15pt">
                <v:imagedata r:id="rId2" o:title=""/>
              </v:shape>
            </w:pict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CD5BD6" w:rsidRPr="006E54E3" w:rsidRDefault="00CD5BD6" w:rsidP="00CB2E3E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CD5BD6" w:rsidRDefault="00CD5BD6" w:rsidP="00CB2E3E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CD5BD6" w:rsidRPr="00345253" w:rsidRDefault="00CD5BD6" w:rsidP="00CB2E3E"/>
      </w:tc>
      <w:tc>
        <w:tcPr>
          <w:tcW w:w="1011" w:type="dxa"/>
          <w:shd w:val="clear" w:color="auto" w:fill="auto"/>
        </w:tcPr>
        <w:p w:rsidR="00CD5BD6" w:rsidRDefault="00CD5BD6" w:rsidP="00CB2E3E"/>
        <w:p w:rsidR="00CD5BD6" w:rsidRPr="006E54E3" w:rsidRDefault="00CD5BD6" w:rsidP="00CB2E3E"/>
        <w:p w:rsidR="00CD5BD6" w:rsidRPr="006E54E3" w:rsidRDefault="00CD5BD6" w:rsidP="00CB2E3E"/>
        <w:p w:rsidR="00CD5BD6" w:rsidRDefault="00CD5BD6" w:rsidP="00CB2E3E"/>
        <w:p w:rsidR="00CD5BD6" w:rsidRPr="006E54E3" w:rsidRDefault="00CD5BD6" w:rsidP="00CB2E3E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CD5BD6" w:rsidRPr="006E54E3" w:rsidRDefault="00CD5BD6" w:rsidP="00CB2E3E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CD5BD6" w:rsidRPr="00345253" w:rsidRDefault="00CD5BD6" w:rsidP="00CB2E3E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CD5BD6" w:rsidRPr="00345253" w:rsidTr="00CB2E3E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CD5BD6" w:rsidRPr="00345253" w:rsidRDefault="00CD5BD6" w:rsidP="00CB2E3E"/>
      </w:tc>
    </w:tr>
  </w:tbl>
  <w:p w:rsidR="00CD5BD6" w:rsidRDefault="00CD5BD6" w:rsidP="00640FCF">
    <w:pPr>
      <w:pStyle w:val="Rodap"/>
      <w:pBdr>
        <w:bottom w:val="single" w:sz="12" w:space="1" w:color="auto"/>
      </w:pBdr>
      <w:jc w:val="center"/>
      <w:rPr>
        <w:rFonts w:eastAsia="Arial Unicode MS"/>
        <w:szCs w:val="24"/>
      </w:rPr>
    </w:pPr>
  </w:p>
  <w:p w:rsidR="00CD5BD6" w:rsidRPr="00715EFF" w:rsidRDefault="00CD5BD6" w:rsidP="00715EFF">
    <w:pPr>
      <w:pStyle w:val="Cabealho"/>
      <w:rPr>
        <w:rFonts w:eastAsia="Arial Unicode MS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70DA"/>
    <w:rsid w:val="0010156F"/>
    <w:rsid w:val="001016E4"/>
    <w:rsid w:val="00103EE6"/>
    <w:rsid w:val="00104756"/>
    <w:rsid w:val="00105102"/>
    <w:rsid w:val="0010573C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5435"/>
    <w:rsid w:val="0013607E"/>
    <w:rsid w:val="00136E73"/>
    <w:rsid w:val="001370B0"/>
    <w:rsid w:val="001372B1"/>
    <w:rsid w:val="00142E91"/>
    <w:rsid w:val="00142F24"/>
    <w:rsid w:val="00146589"/>
    <w:rsid w:val="0014798B"/>
    <w:rsid w:val="001517F9"/>
    <w:rsid w:val="00153DC0"/>
    <w:rsid w:val="00156700"/>
    <w:rsid w:val="001579E4"/>
    <w:rsid w:val="00164744"/>
    <w:rsid w:val="001659B0"/>
    <w:rsid w:val="00171514"/>
    <w:rsid w:val="0017244B"/>
    <w:rsid w:val="0018334A"/>
    <w:rsid w:val="00186306"/>
    <w:rsid w:val="00186E1A"/>
    <w:rsid w:val="001914D5"/>
    <w:rsid w:val="00192041"/>
    <w:rsid w:val="00192FDC"/>
    <w:rsid w:val="001962F6"/>
    <w:rsid w:val="001A4594"/>
    <w:rsid w:val="001A7427"/>
    <w:rsid w:val="001A7A5D"/>
    <w:rsid w:val="001B2E03"/>
    <w:rsid w:val="001B360A"/>
    <w:rsid w:val="001B3F7F"/>
    <w:rsid w:val="001B6F4F"/>
    <w:rsid w:val="001C02A1"/>
    <w:rsid w:val="001C2893"/>
    <w:rsid w:val="001C47C7"/>
    <w:rsid w:val="001C766E"/>
    <w:rsid w:val="001D31D3"/>
    <w:rsid w:val="001E0A42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484F"/>
    <w:rsid w:val="0023518F"/>
    <w:rsid w:val="00236228"/>
    <w:rsid w:val="002367E5"/>
    <w:rsid w:val="00237187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8AA"/>
    <w:rsid w:val="00254AEB"/>
    <w:rsid w:val="002550F5"/>
    <w:rsid w:val="002601A7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864"/>
    <w:rsid w:val="00277BC4"/>
    <w:rsid w:val="00282228"/>
    <w:rsid w:val="002875E0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752C"/>
    <w:rsid w:val="003031DF"/>
    <w:rsid w:val="00303FB9"/>
    <w:rsid w:val="003061D3"/>
    <w:rsid w:val="003062F8"/>
    <w:rsid w:val="003066C6"/>
    <w:rsid w:val="00311BBF"/>
    <w:rsid w:val="0031202D"/>
    <w:rsid w:val="0031421F"/>
    <w:rsid w:val="00317C2F"/>
    <w:rsid w:val="00330810"/>
    <w:rsid w:val="00331DDD"/>
    <w:rsid w:val="0033448E"/>
    <w:rsid w:val="00340176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54A"/>
    <w:rsid w:val="003C7CC1"/>
    <w:rsid w:val="003D1F0A"/>
    <w:rsid w:val="003D48FC"/>
    <w:rsid w:val="003D4ADF"/>
    <w:rsid w:val="003E0800"/>
    <w:rsid w:val="003E192D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620"/>
    <w:rsid w:val="0043070D"/>
    <w:rsid w:val="0043127A"/>
    <w:rsid w:val="00431751"/>
    <w:rsid w:val="004358C0"/>
    <w:rsid w:val="00435BC9"/>
    <w:rsid w:val="004429BB"/>
    <w:rsid w:val="00444ECD"/>
    <w:rsid w:val="00445676"/>
    <w:rsid w:val="004458BE"/>
    <w:rsid w:val="0044716B"/>
    <w:rsid w:val="00447826"/>
    <w:rsid w:val="00450883"/>
    <w:rsid w:val="00455414"/>
    <w:rsid w:val="00463354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86C6B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A18"/>
    <w:rsid w:val="004D0B6B"/>
    <w:rsid w:val="004D0CB9"/>
    <w:rsid w:val="004D1B06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079E9"/>
    <w:rsid w:val="0051735F"/>
    <w:rsid w:val="00517ACC"/>
    <w:rsid w:val="005226E4"/>
    <w:rsid w:val="00524010"/>
    <w:rsid w:val="00524015"/>
    <w:rsid w:val="00527D6E"/>
    <w:rsid w:val="00531B8E"/>
    <w:rsid w:val="00534A10"/>
    <w:rsid w:val="00537C3C"/>
    <w:rsid w:val="00545222"/>
    <w:rsid w:val="00550FCC"/>
    <w:rsid w:val="00556B44"/>
    <w:rsid w:val="00557951"/>
    <w:rsid w:val="00561B57"/>
    <w:rsid w:val="005629B1"/>
    <w:rsid w:val="00570340"/>
    <w:rsid w:val="005705EA"/>
    <w:rsid w:val="0057276A"/>
    <w:rsid w:val="00577B95"/>
    <w:rsid w:val="00581000"/>
    <w:rsid w:val="0058357B"/>
    <w:rsid w:val="00583FF0"/>
    <w:rsid w:val="0058491B"/>
    <w:rsid w:val="00586900"/>
    <w:rsid w:val="00591156"/>
    <w:rsid w:val="00592691"/>
    <w:rsid w:val="00595ACA"/>
    <w:rsid w:val="005A7A4F"/>
    <w:rsid w:val="005B2B39"/>
    <w:rsid w:val="005B593E"/>
    <w:rsid w:val="005C2523"/>
    <w:rsid w:val="005C5937"/>
    <w:rsid w:val="005C7460"/>
    <w:rsid w:val="005D3D7F"/>
    <w:rsid w:val="005D652F"/>
    <w:rsid w:val="005D7AEA"/>
    <w:rsid w:val="005E14CC"/>
    <w:rsid w:val="005E3F45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7CE6"/>
    <w:rsid w:val="00640FCF"/>
    <w:rsid w:val="00642638"/>
    <w:rsid w:val="00644E07"/>
    <w:rsid w:val="00646BD9"/>
    <w:rsid w:val="006478AC"/>
    <w:rsid w:val="006512E5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4FC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3F56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917B7"/>
    <w:rsid w:val="00794381"/>
    <w:rsid w:val="00796D99"/>
    <w:rsid w:val="0079730A"/>
    <w:rsid w:val="007A2337"/>
    <w:rsid w:val="007A2E38"/>
    <w:rsid w:val="007A7033"/>
    <w:rsid w:val="007B40D4"/>
    <w:rsid w:val="007B563A"/>
    <w:rsid w:val="007B6493"/>
    <w:rsid w:val="007C0221"/>
    <w:rsid w:val="007C12E8"/>
    <w:rsid w:val="007C1F7C"/>
    <w:rsid w:val="007D148D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B3"/>
    <w:rsid w:val="008A2E51"/>
    <w:rsid w:val="008B30BC"/>
    <w:rsid w:val="008B620E"/>
    <w:rsid w:val="008B77C7"/>
    <w:rsid w:val="008B7AC8"/>
    <w:rsid w:val="008B7B45"/>
    <w:rsid w:val="008C14E4"/>
    <w:rsid w:val="008C4CAE"/>
    <w:rsid w:val="008C53C8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287"/>
    <w:rsid w:val="0091797C"/>
    <w:rsid w:val="00920F35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5891"/>
    <w:rsid w:val="0097707A"/>
    <w:rsid w:val="009770DB"/>
    <w:rsid w:val="0097780E"/>
    <w:rsid w:val="00981B0A"/>
    <w:rsid w:val="009824E2"/>
    <w:rsid w:val="0098301F"/>
    <w:rsid w:val="009847BE"/>
    <w:rsid w:val="009919CA"/>
    <w:rsid w:val="00996F62"/>
    <w:rsid w:val="00997EEC"/>
    <w:rsid w:val="009A4702"/>
    <w:rsid w:val="009A706C"/>
    <w:rsid w:val="009A730F"/>
    <w:rsid w:val="009B6E6B"/>
    <w:rsid w:val="009C12F0"/>
    <w:rsid w:val="009C34EB"/>
    <w:rsid w:val="009C5515"/>
    <w:rsid w:val="009D185F"/>
    <w:rsid w:val="009D3F01"/>
    <w:rsid w:val="009D5F3F"/>
    <w:rsid w:val="009D6DC8"/>
    <w:rsid w:val="009E0C05"/>
    <w:rsid w:val="009E117A"/>
    <w:rsid w:val="009E7561"/>
    <w:rsid w:val="009F119F"/>
    <w:rsid w:val="00A06745"/>
    <w:rsid w:val="00A06B56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4DE8"/>
    <w:rsid w:val="00A65133"/>
    <w:rsid w:val="00A6604A"/>
    <w:rsid w:val="00A70475"/>
    <w:rsid w:val="00A7208F"/>
    <w:rsid w:val="00A7284A"/>
    <w:rsid w:val="00A72AEE"/>
    <w:rsid w:val="00A73DDA"/>
    <w:rsid w:val="00A76694"/>
    <w:rsid w:val="00A812BC"/>
    <w:rsid w:val="00A83611"/>
    <w:rsid w:val="00A8625F"/>
    <w:rsid w:val="00A93601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6AC8"/>
    <w:rsid w:val="00B075CB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72C7"/>
    <w:rsid w:val="00B47DFF"/>
    <w:rsid w:val="00B603F4"/>
    <w:rsid w:val="00B62CB2"/>
    <w:rsid w:val="00B63933"/>
    <w:rsid w:val="00B666EF"/>
    <w:rsid w:val="00B73EF3"/>
    <w:rsid w:val="00B85006"/>
    <w:rsid w:val="00B90F82"/>
    <w:rsid w:val="00B94BEF"/>
    <w:rsid w:val="00BA3C58"/>
    <w:rsid w:val="00BA4DBF"/>
    <w:rsid w:val="00BB26C7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3547"/>
    <w:rsid w:val="00BF57BB"/>
    <w:rsid w:val="00C02B99"/>
    <w:rsid w:val="00C02F8E"/>
    <w:rsid w:val="00C058EF"/>
    <w:rsid w:val="00C07CA2"/>
    <w:rsid w:val="00C14E3B"/>
    <w:rsid w:val="00C164A7"/>
    <w:rsid w:val="00C16F96"/>
    <w:rsid w:val="00C17931"/>
    <w:rsid w:val="00C17F7D"/>
    <w:rsid w:val="00C20DB7"/>
    <w:rsid w:val="00C24003"/>
    <w:rsid w:val="00C251F9"/>
    <w:rsid w:val="00C26726"/>
    <w:rsid w:val="00C303E6"/>
    <w:rsid w:val="00C33313"/>
    <w:rsid w:val="00C34838"/>
    <w:rsid w:val="00C35A16"/>
    <w:rsid w:val="00C4095A"/>
    <w:rsid w:val="00C43685"/>
    <w:rsid w:val="00C4431B"/>
    <w:rsid w:val="00C44FBF"/>
    <w:rsid w:val="00C45052"/>
    <w:rsid w:val="00C47881"/>
    <w:rsid w:val="00C537F1"/>
    <w:rsid w:val="00C54D2B"/>
    <w:rsid w:val="00C613F6"/>
    <w:rsid w:val="00C618D5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56CE"/>
    <w:rsid w:val="00D5727D"/>
    <w:rsid w:val="00D67ECA"/>
    <w:rsid w:val="00D72B0E"/>
    <w:rsid w:val="00D8010A"/>
    <w:rsid w:val="00D820FF"/>
    <w:rsid w:val="00D82725"/>
    <w:rsid w:val="00D82A4E"/>
    <w:rsid w:val="00D836EB"/>
    <w:rsid w:val="00D84831"/>
    <w:rsid w:val="00D9044F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25AC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53D0"/>
    <w:rsid w:val="00F16D99"/>
    <w:rsid w:val="00F21381"/>
    <w:rsid w:val="00F21A81"/>
    <w:rsid w:val="00F257CC"/>
    <w:rsid w:val="00F26686"/>
    <w:rsid w:val="00F30C05"/>
    <w:rsid w:val="00F34943"/>
    <w:rsid w:val="00F4082F"/>
    <w:rsid w:val="00F4189A"/>
    <w:rsid w:val="00F4577C"/>
    <w:rsid w:val="00F55A91"/>
    <w:rsid w:val="00F563F0"/>
    <w:rsid w:val="00F56D80"/>
    <w:rsid w:val="00F631AA"/>
    <w:rsid w:val="00F63F96"/>
    <w:rsid w:val="00F64979"/>
    <w:rsid w:val="00F651B1"/>
    <w:rsid w:val="00F71314"/>
    <w:rsid w:val="00F7539F"/>
    <w:rsid w:val="00F75EF7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435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135435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135435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35435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35435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135435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135435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35435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135435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135435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135435"/>
  </w:style>
  <w:style w:type="character" w:customStyle="1" w:styleId="Absatz-Standardschriftart">
    <w:name w:val="Absatz-Standardschriftart"/>
    <w:rsid w:val="00135435"/>
  </w:style>
  <w:style w:type="character" w:customStyle="1" w:styleId="Fontepargpadro13">
    <w:name w:val="Fonte parág. padrão13"/>
    <w:rsid w:val="00135435"/>
  </w:style>
  <w:style w:type="character" w:customStyle="1" w:styleId="WW-Absatz-Standardschriftart">
    <w:name w:val="WW-Absatz-Standardschriftart"/>
    <w:rsid w:val="00135435"/>
  </w:style>
  <w:style w:type="character" w:customStyle="1" w:styleId="WW-Absatz-Standardschriftart1">
    <w:name w:val="WW-Absatz-Standardschriftart1"/>
    <w:rsid w:val="00135435"/>
  </w:style>
  <w:style w:type="character" w:customStyle="1" w:styleId="WW-Absatz-Standardschriftart11">
    <w:name w:val="WW-Absatz-Standardschriftart11"/>
    <w:rsid w:val="00135435"/>
  </w:style>
  <w:style w:type="character" w:customStyle="1" w:styleId="WW-Absatz-Standardschriftart111">
    <w:name w:val="WW-Absatz-Standardschriftart111"/>
    <w:rsid w:val="00135435"/>
  </w:style>
  <w:style w:type="character" w:customStyle="1" w:styleId="WW-Absatz-Standardschriftart1111">
    <w:name w:val="WW-Absatz-Standardschriftart1111"/>
    <w:rsid w:val="00135435"/>
  </w:style>
  <w:style w:type="character" w:customStyle="1" w:styleId="WW-Absatz-Standardschriftart11111">
    <w:name w:val="WW-Absatz-Standardschriftart11111"/>
    <w:rsid w:val="00135435"/>
  </w:style>
  <w:style w:type="character" w:customStyle="1" w:styleId="WW-Absatz-Standardschriftart111111">
    <w:name w:val="WW-Absatz-Standardschriftart111111"/>
    <w:rsid w:val="00135435"/>
  </w:style>
  <w:style w:type="character" w:customStyle="1" w:styleId="Fontepargpadro12">
    <w:name w:val="Fonte parág. padrão12"/>
    <w:rsid w:val="00135435"/>
  </w:style>
  <w:style w:type="character" w:customStyle="1" w:styleId="WW-Absatz-Standardschriftart1111111">
    <w:name w:val="WW-Absatz-Standardschriftart1111111"/>
    <w:rsid w:val="00135435"/>
  </w:style>
  <w:style w:type="character" w:customStyle="1" w:styleId="WW-Absatz-Standardschriftart11111111">
    <w:name w:val="WW-Absatz-Standardschriftart11111111"/>
    <w:rsid w:val="00135435"/>
  </w:style>
  <w:style w:type="character" w:customStyle="1" w:styleId="WW-Absatz-Standardschriftart111111111">
    <w:name w:val="WW-Absatz-Standardschriftart111111111"/>
    <w:rsid w:val="00135435"/>
  </w:style>
  <w:style w:type="character" w:customStyle="1" w:styleId="WW-Absatz-Standardschriftart1111111111">
    <w:name w:val="WW-Absatz-Standardschriftart1111111111"/>
    <w:rsid w:val="00135435"/>
  </w:style>
  <w:style w:type="character" w:customStyle="1" w:styleId="WW-Absatz-Standardschriftart11111111111">
    <w:name w:val="WW-Absatz-Standardschriftart11111111111"/>
    <w:rsid w:val="00135435"/>
  </w:style>
  <w:style w:type="character" w:customStyle="1" w:styleId="WW-Absatz-Standardschriftart111111111111">
    <w:name w:val="WW-Absatz-Standardschriftart111111111111"/>
    <w:rsid w:val="00135435"/>
  </w:style>
  <w:style w:type="character" w:customStyle="1" w:styleId="Fontepargpadro11">
    <w:name w:val="Fonte parág. padrão11"/>
    <w:rsid w:val="00135435"/>
  </w:style>
  <w:style w:type="character" w:customStyle="1" w:styleId="WW-Absatz-Standardschriftart1111111111111">
    <w:name w:val="WW-Absatz-Standardschriftart1111111111111"/>
    <w:rsid w:val="00135435"/>
  </w:style>
  <w:style w:type="character" w:customStyle="1" w:styleId="WW-Absatz-Standardschriftart11111111111111">
    <w:name w:val="WW-Absatz-Standardschriftart11111111111111"/>
    <w:rsid w:val="00135435"/>
  </w:style>
  <w:style w:type="character" w:customStyle="1" w:styleId="WW-Absatz-Standardschriftart111111111111111">
    <w:name w:val="WW-Absatz-Standardschriftart111111111111111"/>
    <w:rsid w:val="00135435"/>
  </w:style>
  <w:style w:type="character" w:customStyle="1" w:styleId="WW-Absatz-Standardschriftart1111111111111111">
    <w:name w:val="WW-Absatz-Standardschriftart1111111111111111"/>
    <w:rsid w:val="00135435"/>
  </w:style>
  <w:style w:type="character" w:customStyle="1" w:styleId="WW-Absatz-Standardschriftart11111111111111111">
    <w:name w:val="WW-Absatz-Standardschriftart11111111111111111"/>
    <w:rsid w:val="00135435"/>
  </w:style>
  <w:style w:type="character" w:customStyle="1" w:styleId="WW8Num3z0">
    <w:name w:val="WW8Num3z0"/>
    <w:rsid w:val="00135435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135435"/>
  </w:style>
  <w:style w:type="character" w:customStyle="1" w:styleId="Fontepargpadro10">
    <w:name w:val="Fonte parág. padrão10"/>
    <w:rsid w:val="00135435"/>
  </w:style>
  <w:style w:type="character" w:customStyle="1" w:styleId="WW-Absatz-Standardschriftart1111111111111111111">
    <w:name w:val="WW-Absatz-Standardschriftart1111111111111111111"/>
    <w:rsid w:val="00135435"/>
  </w:style>
  <w:style w:type="character" w:customStyle="1" w:styleId="WW-Absatz-Standardschriftart11111111111111111111">
    <w:name w:val="WW-Absatz-Standardschriftart11111111111111111111"/>
    <w:rsid w:val="00135435"/>
  </w:style>
  <w:style w:type="character" w:customStyle="1" w:styleId="WW-Absatz-Standardschriftart111111111111111111111">
    <w:name w:val="WW-Absatz-Standardschriftart111111111111111111111"/>
    <w:rsid w:val="00135435"/>
  </w:style>
  <w:style w:type="character" w:customStyle="1" w:styleId="WW-Absatz-Standardschriftart1111111111111111111111">
    <w:name w:val="WW-Absatz-Standardschriftart1111111111111111111111"/>
    <w:rsid w:val="00135435"/>
  </w:style>
  <w:style w:type="character" w:customStyle="1" w:styleId="WW-Absatz-Standardschriftart11111111111111111111111">
    <w:name w:val="WW-Absatz-Standardschriftart11111111111111111111111"/>
    <w:rsid w:val="00135435"/>
  </w:style>
  <w:style w:type="character" w:customStyle="1" w:styleId="WW-Absatz-Standardschriftart111111111111111111111111">
    <w:name w:val="WW-Absatz-Standardschriftart111111111111111111111111"/>
    <w:rsid w:val="00135435"/>
  </w:style>
  <w:style w:type="character" w:customStyle="1" w:styleId="WW-Absatz-Standardschriftart1111111111111111111111111">
    <w:name w:val="WW-Absatz-Standardschriftart1111111111111111111111111"/>
    <w:rsid w:val="00135435"/>
  </w:style>
  <w:style w:type="character" w:customStyle="1" w:styleId="WW-Absatz-Standardschriftart11111111111111111111111111">
    <w:name w:val="WW-Absatz-Standardschriftart11111111111111111111111111"/>
    <w:rsid w:val="00135435"/>
  </w:style>
  <w:style w:type="character" w:customStyle="1" w:styleId="WW8Num4z0">
    <w:name w:val="WW8Num4z0"/>
    <w:rsid w:val="00135435"/>
    <w:rPr>
      <w:rFonts w:ascii="Symbol" w:hAnsi="Symbol"/>
    </w:rPr>
  </w:style>
  <w:style w:type="character" w:customStyle="1" w:styleId="WW8Num4z1">
    <w:name w:val="WW8Num4z1"/>
    <w:rsid w:val="00135435"/>
    <w:rPr>
      <w:rFonts w:ascii="Courier New" w:hAnsi="Courier New"/>
    </w:rPr>
  </w:style>
  <w:style w:type="character" w:customStyle="1" w:styleId="WW8Num4z2">
    <w:name w:val="WW8Num4z2"/>
    <w:rsid w:val="00135435"/>
    <w:rPr>
      <w:rFonts w:ascii="Wingdings" w:hAnsi="Wingdings"/>
    </w:rPr>
  </w:style>
  <w:style w:type="character" w:customStyle="1" w:styleId="Fontepargpadro9">
    <w:name w:val="Fonte parág. padrão9"/>
    <w:rsid w:val="00135435"/>
  </w:style>
  <w:style w:type="character" w:customStyle="1" w:styleId="WW-Absatz-Standardschriftart111111111111111111111111111">
    <w:name w:val="WW-Absatz-Standardschriftart111111111111111111111111111"/>
    <w:rsid w:val="00135435"/>
  </w:style>
  <w:style w:type="character" w:customStyle="1" w:styleId="WW-Absatz-Standardschriftart1111111111111111111111111111">
    <w:name w:val="WW-Absatz-Standardschriftart1111111111111111111111111111"/>
    <w:rsid w:val="00135435"/>
  </w:style>
  <w:style w:type="character" w:customStyle="1" w:styleId="WW-Absatz-Standardschriftart11111111111111111111111111111">
    <w:name w:val="WW-Absatz-Standardschriftart11111111111111111111111111111"/>
    <w:rsid w:val="00135435"/>
  </w:style>
  <w:style w:type="character" w:customStyle="1" w:styleId="WW-Absatz-Standardschriftart111111111111111111111111111111">
    <w:name w:val="WW-Absatz-Standardschriftart111111111111111111111111111111"/>
    <w:rsid w:val="00135435"/>
  </w:style>
  <w:style w:type="character" w:customStyle="1" w:styleId="Fontepargpadro8">
    <w:name w:val="Fonte parág. padrão8"/>
    <w:rsid w:val="00135435"/>
  </w:style>
  <w:style w:type="character" w:customStyle="1" w:styleId="Fontepargpadro7">
    <w:name w:val="Fonte parág. padrão7"/>
    <w:rsid w:val="00135435"/>
  </w:style>
  <w:style w:type="character" w:customStyle="1" w:styleId="WW-Absatz-Standardschriftart1111111111111111111111111111111">
    <w:name w:val="WW-Absatz-Standardschriftart1111111111111111111111111111111"/>
    <w:rsid w:val="00135435"/>
  </w:style>
  <w:style w:type="character" w:customStyle="1" w:styleId="WW-Absatz-Standardschriftart11111111111111111111111111111111">
    <w:name w:val="WW-Absatz-Standardschriftart11111111111111111111111111111111"/>
    <w:rsid w:val="00135435"/>
  </w:style>
  <w:style w:type="character" w:customStyle="1" w:styleId="WW-Absatz-Standardschriftart111111111111111111111111111111111">
    <w:name w:val="WW-Absatz-Standardschriftart111111111111111111111111111111111"/>
    <w:rsid w:val="00135435"/>
  </w:style>
  <w:style w:type="character" w:customStyle="1" w:styleId="WW-Absatz-Standardschriftart1111111111111111111111111111111111">
    <w:name w:val="WW-Absatz-Standardschriftart1111111111111111111111111111111111"/>
    <w:rsid w:val="00135435"/>
  </w:style>
  <w:style w:type="character" w:customStyle="1" w:styleId="WW-Absatz-Standardschriftart11111111111111111111111111111111111">
    <w:name w:val="WW-Absatz-Standardschriftart11111111111111111111111111111111111"/>
    <w:rsid w:val="00135435"/>
  </w:style>
  <w:style w:type="character" w:customStyle="1" w:styleId="WW-Absatz-Standardschriftart111111111111111111111111111111111111">
    <w:name w:val="WW-Absatz-Standardschriftart111111111111111111111111111111111111"/>
    <w:rsid w:val="00135435"/>
  </w:style>
  <w:style w:type="character" w:customStyle="1" w:styleId="WW-Absatz-Standardschriftart1111111111111111111111111111111111111">
    <w:name w:val="WW-Absatz-Standardschriftart1111111111111111111111111111111111111"/>
    <w:rsid w:val="00135435"/>
  </w:style>
  <w:style w:type="character" w:customStyle="1" w:styleId="WW-Absatz-Standardschriftart11111111111111111111111111111111111111">
    <w:name w:val="WW-Absatz-Standardschriftart11111111111111111111111111111111111111"/>
    <w:rsid w:val="00135435"/>
  </w:style>
  <w:style w:type="character" w:customStyle="1" w:styleId="WW-Absatz-Standardschriftart111111111111111111111111111111111111111">
    <w:name w:val="WW-Absatz-Standardschriftart111111111111111111111111111111111111111"/>
    <w:rsid w:val="00135435"/>
  </w:style>
  <w:style w:type="character" w:customStyle="1" w:styleId="WW-Absatz-Standardschriftart1111111111111111111111111111111111111111">
    <w:name w:val="WW-Absatz-Standardschriftart1111111111111111111111111111111111111111"/>
    <w:rsid w:val="00135435"/>
  </w:style>
  <w:style w:type="character" w:customStyle="1" w:styleId="WW-Absatz-Standardschriftart11111111111111111111111111111111111111111">
    <w:name w:val="WW-Absatz-Standardschriftart11111111111111111111111111111111111111111"/>
    <w:rsid w:val="00135435"/>
  </w:style>
  <w:style w:type="character" w:customStyle="1" w:styleId="WW-Absatz-Standardschriftart111111111111111111111111111111111111111111">
    <w:name w:val="WW-Absatz-Standardschriftart111111111111111111111111111111111111111111"/>
    <w:rsid w:val="00135435"/>
  </w:style>
  <w:style w:type="character" w:customStyle="1" w:styleId="WW-Absatz-Standardschriftart1111111111111111111111111111111111111111111">
    <w:name w:val="WW-Absatz-Standardschriftart1111111111111111111111111111111111111111111"/>
    <w:rsid w:val="00135435"/>
  </w:style>
  <w:style w:type="character" w:customStyle="1" w:styleId="WW-Absatz-Standardschriftart11111111111111111111111111111111111111111111">
    <w:name w:val="WW-Absatz-Standardschriftart11111111111111111111111111111111111111111111"/>
    <w:rsid w:val="00135435"/>
  </w:style>
  <w:style w:type="character" w:customStyle="1" w:styleId="WW-Absatz-Standardschriftart111111111111111111111111111111111111111111111">
    <w:name w:val="WW-Absatz-Standardschriftart111111111111111111111111111111111111111111111"/>
    <w:rsid w:val="00135435"/>
  </w:style>
  <w:style w:type="character" w:customStyle="1" w:styleId="WW-Absatz-Standardschriftart1111111111111111111111111111111111111111111111">
    <w:name w:val="WW-Absatz-Standardschriftart1111111111111111111111111111111111111111111111"/>
    <w:rsid w:val="00135435"/>
  </w:style>
  <w:style w:type="character" w:customStyle="1" w:styleId="WW-Absatz-Standardschriftart11111111111111111111111111111111111111111111111">
    <w:name w:val="WW-Absatz-Standardschriftart11111111111111111111111111111111111111111111111"/>
    <w:rsid w:val="00135435"/>
  </w:style>
  <w:style w:type="character" w:customStyle="1" w:styleId="WW-Absatz-Standardschriftart111111111111111111111111111111111111111111111111">
    <w:name w:val="WW-Absatz-Standardschriftart111111111111111111111111111111111111111111111111"/>
    <w:rsid w:val="00135435"/>
  </w:style>
  <w:style w:type="character" w:customStyle="1" w:styleId="WW-Absatz-Standardschriftart1111111111111111111111111111111111111111111111111">
    <w:name w:val="WW-Absatz-Standardschriftart1111111111111111111111111111111111111111111111111"/>
    <w:rsid w:val="001354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3543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354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3543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35435"/>
  </w:style>
  <w:style w:type="character" w:customStyle="1" w:styleId="Fontepargpadro6">
    <w:name w:val="Fonte parág. padrão6"/>
    <w:rsid w:val="00135435"/>
  </w:style>
  <w:style w:type="character" w:customStyle="1" w:styleId="Fontepargpadro5">
    <w:name w:val="Fonte parág. padrão5"/>
    <w:rsid w:val="001354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35435"/>
  </w:style>
  <w:style w:type="character" w:customStyle="1" w:styleId="Fontepargpadro4">
    <w:name w:val="Fonte parág. padrão4"/>
    <w:rsid w:val="00135435"/>
  </w:style>
  <w:style w:type="character" w:customStyle="1" w:styleId="Fontepargpadro3">
    <w:name w:val="Fonte parág. padrão3"/>
    <w:rsid w:val="001354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3543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35435"/>
  </w:style>
  <w:style w:type="character" w:customStyle="1" w:styleId="Fontepargpadro2">
    <w:name w:val="Fonte parág. padrão2"/>
    <w:rsid w:val="001354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354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354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354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354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3543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354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354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354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354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354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3543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3543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3543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3543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3543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3543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35435"/>
  </w:style>
  <w:style w:type="character" w:customStyle="1" w:styleId="WW8Num2z0">
    <w:name w:val="WW8Num2z0"/>
    <w:rsid w:val="0013543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35435"/>
    <w:rPr>
      <w:rFonts w:ascii="Courier New" w:hAnsi="Courier New"/>
    </w:rPr>
  </w:style>
  <w:style w:type="character" w:customStyle="1" w:styleId="WW8Num2z2">
    <w:name w:val="WW8Num2z2"/>
    <w:rsid w:val="00135435"/>
    <w:rPr>
      <w:rFonts w:ascii="Wingdings" w:hAnsi="Wingdings"/>
    </w:rPr>
  </w:style>
  <w:style w:type="character" w:customStyle="1" w:styleId="WW8Num2z3">
    <w:name w:val="WW8Num2z3"/>
    <w:rsid w:val="00135435"/>
    <w:rPr>
      <w:rFonts w:ascii="Symbol" w:hAnsi="Symbol"/>
    </w:rPr>
  </w:style>
  <w:style w:type="character" w:customStyle="1" w:styleId="WW8Num3z1">
    <w:name w:val="WW8Num3z1"/>
    <w:rsid w:val="00135435"/>
    <w:rPr>
      <w:rFonts w:ascii="Courier New" w:hAnsi="Courier New"/>
    </w:rPr>
  </w:style>
  <w:style w:type="character" w:customStyle="1" w:styleId="WW8Num3z2">
    <w:name w:val="WW8Num3z2"/>
    <w:rsid w:val="00135435"/>
    <w:rPr>
      <w:rFonts w:ascii="Wingdings" w:hAnsi="Wingdings"/>
    </w:rPr>
  </w:style>
  <w:style w:type="character" w:customStyle="1" w:styleId="WW8Num3z3">
    <w:name w:val="WW8Num3z3"/>
    <w:rsid w:val="00135435"/>
    <w:rPr>
      <w:rFonts w:ascii="Symbol" w:hAnsi="Symbol"/>
    </w:rPr>
  </w:style>
  <w:style w:type="character" w:customStyle="1" w:styleId="WW8Num6z0">
    <w:name w:val="WW8Num6z0"/>
    <w:rsid w:val="00135435"/>
    <w:rPr>
      <w:rFonts w:ascii="Symbol" w:hAnsi="Symbol"/>
    </w:rPr>
  </w:style>
  <w:style w:type="character" w:customStyle="1" w:styleId="WW8Num6z1">
    <w:name w:val="WW8Num6z1"/>
    <w:rsid w:val="00135435"/>
    <w:rPr>
      <w:rFonts w:ascii="Courier New" w:hAnsi="Courier New"/>
    </w:rPr>
  </w:style>
  <w:style w:type="character" w:customStyle="1" w:styleId="WW8Num6z2">
    <w:name w:val="WW8Num6z2"/>
    <w:rsid w:val="00135435"/>
    <w:rPr>
      <w:rFonts w:ascii="Wingdings" w:hAnsi="Wingdings"/>
    </w:rPr>
  </w:style>
  <w:style w:type="character" w:customStyle="1" w:styleId="WW8Num8z0">
    <w:name w:val="WW8Num8z0"/>
    <w:rsid w:val="00135435"/>
    <w:rPr>
      <w:rFonts w:ascii="Symbol" w:hAnsi="Symbol"/>
    </w:rPr>
  </w:style>
  <w:style w:type="character" w:customStyle="1" w:styleId="WW8Num8z1">
    <w:name w:val="WW8Num8z1"/>
    <w:rsid w:val="00135435"/>
    <w:rPr>
      <w:rFonts w:ascii="Courier New" w:hAnsi="Courier New"/>
    </w:rPr>
  </w:style>
  <w:style w:type="character" w:customStyle="1" w:styleId="WW8Num8z2">
    <w:name w:val="WW8Num8z2"/>
    <w:rsid w:val="00135435"/>
    <w:rPr>
      <w:rFonts w:ascii="Wingdings" w:hAnsi="Wingdings"/>
    </w:rPr>
  </w:style>
  <w:style w:type="character" w:customStyle="1" w:styleId="WW8Num9z0">
    <w:name w:val="WW8Num9z0"/>
    <w:rsid w:val="00135435"/>
    <w:rPr>
      <w:rFonts w:ascii="Symbol" w:hAnsi="Symbol"/>
    </w:rPr>
  </w:style>
  <w:style w:type="character" w:customStyle="1" w:styleId="WW8Num11z0">
    <w:name w:val="WW8Num11z0"/>
    <w:rsid w:val="00135435"/>
    <w:rPr>
      <w:rFonts w:ascii="Symbol" w:hAnsi="Symbol"/>
    </w:rPr>
  </w:style>
  <w:style w:type="character" w:customStyle="1" w:styleId="WW8Num11z1">
    <w:name w:val="WW8Num11z1"/>
    <w:rsid w:val="00135435"/>
    <w:rPr>
      <w:rFonts w:ascii="Courier New" w:hAnsi="Courier New"/>
    </w:rPr>
  </w:style>
  <w:style w:type="character" w:customStyle="1" w:styleId="WW8Num11z2">
    <w:name w:val="WW8Num11z2"/>
    <w:rsid w:val="00135435"/>
    <w:rPr>
      <w:rFonts w:ascii="Wingdings" w:hAnsi="Wingdings"/>
    </w:rPr>
  </w:style>
  <w:style w:type="character" w:customStyle="1" w:styleId="WW8NumSt2z0">
    <w:name w:val="WW8NumSt2z0"/>
    <w:rsid w:val="00135435"/>
    <w:rPr>
      <w:rFonts w:ascii="Symbol" w:hAnsi="Symbol"/>
    </w:rPr>
  </w:style>
  <w:style w:type="character" w:customStyle="1" w:styleId="Fontepargpadro1">
    <w:name w:val="Fonte parág. padrão1"/>
    <w:rsid w:val="00135435"/>
  </w:style>
  <w:style w:type="character" w:styleId="Hyperlink">
    <w:name w:val="Hyperlink"/>
    <w:rsid w:val="00135435"/>
    <w:rPr>
      <w:color w:val="0000FF"/>
      <w:u w:val="single"/>
    </w:rPr>
  </w:style>
  <w:style w:type="character" w:styleId="Nmerodepgina">
    <w:name w:val="page number"/>
    <w:basedOn w:val="Fontepargpadro1"/>
    <w:rsid w:val="00135435"/>
  </w:style>
  <w:style w:type="character" w:customStyle="1" w:styleId="Marcadores">
    <w:name w:val="Marcadores"/>
    <w:rsid w:val="00135435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135435"/>
    <w:rPr>
      <w:kern w:val="1"/>
    </w:rPr>
  </w:style>
  <w:style w:type="paragraph" w:customStyle="1" w:styleId="Captulo">
    <w:name w:val="Capítulo"/>
    <w:basedOn w:val="Normal"/>
    <w:next w:val="Corpodetexto"/>
    <w:rsid w:val="001354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5435"/>
    <w:pPr>
      <w:jc w:val="both"/>
    </w:pPr>
    <w:rPr>
      <w:sz w:val="32"/>
    </w:rPr>
  </w:style>
  <w:style w:type="paragraph" w:styleId="Lista">
    <w:name w:val="List"/>
    <w:basedOn w:val="Corpodetexto"/>
    <w:rsid w:val="00135435"/>
    <w:rPr>
      <w:rFonts w:cs="Tahoma"/>
    </w:rPr>
  </w:style>
  <w:style w:type="paragraph" w:customStyle="1" w:styleId="Legenda14">
    <w:name w:val="Legenda14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5435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354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1354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135435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1354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1354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43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35435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135435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135435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135435"/>
    <w:pPr>
      <w:spacing w:after="120" w:line="480" w:lineRule="auto"/>
    </w:pPr>
  </w:style>
  <w:style w:type="paragraph" w:styleId="Textodebalo">
    <w:name w:val="Balloon Text"/>
    <w:basedOn w:val="Normal"/>
    <w:rsid w:val="0013543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135435"/>
  </w:style>
  <w:style w:type="paragraph" w:customStyle="1" w:styleId="WW-Recuodecorpodetexto2">
    <w:name w:val="WW-Recuo de corpo de texto 2"/>
    <w:basedOn w:val="Normal"/>
    <w:rsid w:val="00135435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135435"/>
    <w:rPr>
      <w:b/>
      <w:sz w:val="24"/>
    </w:rPr>
  </w:style>
  <w:style w:type="paragraph" w:customStyle="1" w:styleId="western">
    <w:name w:val="western"/>
    <w:basedOn w:val="Normal"/>
    <w:rsid w:val="00135435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135435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2FB8-785F-4A53-ABC1-1B32B68F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2020-09-28T17:28:00Z</dcterms:created>
  <dcterms:modified xsi:type="dcterms:W3CDTF">2020-09-28T17:28:00Z</dcterms:modified>
</cp:coreProperties>
</file>