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58357B" w:rsidRDefault="006C7FF5" w:rsidP="0058357B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A </w:t>
      </w:r>
      <w:r w:rsidR="006478AC" w:rsidRPr="001B3F7F">
        <w:rPr>
          <w:rFonts w:ascii="Arial" w:hAnsi="Arial" w:cs="Arial"/>
          <w:sz w:val="24"/>
          <w:szCs w:val="24"/>
        </w:rPr>
        <w:t xml:space="preserve">presente NOTA EXPLICATIVA tem por propósito apresentar o entendimento demonstrado </w:t>
      </w:r>
      <w:r w:rsidR="005A4A2E">
        <w:rPr>
          <w:rFonts w:ascii="Arial" w:hAnsi="Arial" w:cs="Arial"/>
          <w:sz w:val="24"/>
          <w:szCs w:val="24"/>
        </w:rPr>
        <w:t>nos anexos</w:t>
      </w:r>
      <w:r w:rsidR="006478AC" w:rsidRPr="001B3F7F">
        <w:rPr>
          <w:rFonts w:ascii="Arial" w:hAnsi="Arial" w:cs="Arial"/>
          <w:sz w:val="24"/>
          <w:szCs w:val="24"/>
        </w:rPr>
        <w:t xml:space="preserve"> do </w:t>
      </w:r>
      <w:r w:rsidR="00311BBF">
        <w:rPr>
          <w:rFonts w:ascii="Arial" w:hAnsi="Arial" w:cs="Arial"/>
          <w:sz w:val="24"/>
          <w:szCs w:val="24"/>
        </w:rPr>
        <w:t>Relatório de Gestão Fiscal – RGF</w:t>
      </w:r>
      <w:r w:rsidR="00AA24B8">
        <w:rPr>
          <w:rFonts w:ascii="Arial" w:hAnsi="Arial" w:cs="Arial"/>
          <w:sz w:val="24"/>
          <w:szCs w:val="24"/>
        </w:rPr>
        <w:t>, do 3º Quadrimestre de 2020</w:t>
      </w:r>
      <w:r w:rsidR="00311BBF">
        <w:rPr>
          <w:rFonts w:ascii="Arial" w:hAnsi="Arial" w:cs="Arial"/>
          <w:sz w:val="24"/>
          <w:szCs w:val="24"/>
        </w:rPr>
        <w:t xml:space="preserve">, com fundamento no artigo 54, da Lei nº 101, de </w:t>
      </w:r>
      <w:r w:rsidR="00F56D80" w:rsidRPr="001B3F7F">
        <w:rPr>
          <w:rFonts w:ascii="Arial" w:hAnsi="Arial" w:cs="Arial"/>
          <w:sz w:val="24"/>
          <w:szCs w:val="24"/>
        </w:rPr>
        <w:t>04/05/2000 (Lei de R</w:t>
      </w:r>
      <w:r w:rsidR="005C5937">
        <w:rPr>
          <w:rFonts w:ascii="Arial" w:hAnsi="Arial" w:cs="Arial"/>
          <w:sz w:val="24"/>
          <w:szCs w:val="24"/>
        </w:rPr>
        <w:t>esponsabilidade Fiscal), em seu</w:t>
      </w:r>
      <w:r w:rsidR="005A4A2E">
        <w:rPr>
          <w:rFonts w:ascii="Arial" w:hAnsi="Arial" w:cs="Arial"/>
          <w:sz w:val="24"/>
          <w:szCs w:val="24"/>
        </w:rPr>
        <w:t>s</w:t>
      </w:r>
      <w:r w:rsidR="00F56D80" w:rsidRPr="00C43685">
        <w:rPr>
          <w:rFonts w:ascii="Arial" w:hAnsi="Arial" w:cs="Arial"/>
          <w:b/>
          <w:sz w:val="24"/>
          <w:szCs w:val="24"/>
        </w:rPr>
        <w:t>ANEXO</w:t>
      </w:r>
      <w:r w:rsidR="005A4A2E">
        <w:rPr>
          <w:rFonts w:ascii="Arial" w:hAnsi="Arial" w:cs="Arial"/>
          <w:b/>
          <w:sz w:val="24"/>
          <w:szCs w:val="24"/>
        </w:rPr>
        <w:t>S</w:t>
      </w:r>
      <w:r w:rsidR="005C5937" w:rsidRPr="00C43685">
        <w:rPr>
          <w:rFonts w:ascii="Arial" w:hAnsi="Arial" w:cs="Arial"/>
          <w:b/>
          <w:sz w:val="24"/>
          <w:szCs w:val="24"/>
        </w:rPr>
        <w:t xml:space="preserve"> 01</w:t>
      </w:r>
      <w:r w:rsidR="005A4A2E">
        <w:rPr>
          <w:rFonts w:ascii="Arial" w:hAnsi="Arial" w:cs="Arial"/>
          <w:b/>
          <w:sz w:val="24"/>
          <w:szCs w:val="24"/>
        </w:rPr>
        <w:t>, 02 e 05</w:t>
      </w:r>
      <w:bookmarkStart w:id="0" w:name="_GoBack"/>
      <w:bookmarkEnd w:id="0"/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>Para tanto, passaremos a análise de cada um, conforme adiante.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7101A1" w:rsidRPr="002B538C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538C">
        <w:rPr>
          <w:rFonts w:ascii="Arial" w:hAnsi="Arial" w:cs="Arial"/>
          <w:b/>
          <w:sz w:val="24"/>
          <w:szCs w:val="24"/>
          <w:u w:val="single"/>
        </w:rPr>
        <w:t xml:space="preserve">ANEXO 1 – </w:t>
      </w:r>
      <w:r w:rsidR="005C5937" w:rsidRPr="002B538C">
        <w:rPr>
          <w:rFonts w:ascii="Arial" w:hAnsi="Arial" w:cs="Arial"/>
          <w:b/>
          <w:sz w:val="24"/>
          <w:szCs w:val="24"/>
          <w:u w:val="single"/>
        </w:rPr>
        <w:t>Demonstrativo da Despesa com Pessoal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83EC0" w:rsidRDefault="00A83EC0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01: </w:t>
      </w:r>
      <w:r>
        <w:rPr>
          <w:rFonts w:ascii="Arial" w:hAnsi="Arial" w:cs="Arial"/>
          <w:sz w:val="24"/>
          <w:szCs w:val="24"/>
        </w:rPr>
        <w:t>No Demonstrativo da Despesa com Pessoal do Poder Executivo estão inclusas as despesas da Defensoria Pública do Estado, tendo em vista que a Emenda Constitucional nº 45/2004, que conferiu autonomia orçamentário-financeira às defensorias estaduais, somente foi promulgada após a LRF</w:t>
      </w:r>
      <w:r w:rsidR="0018487A">
        <w:rPr>
          <w:rFonts w:ascii="Arial" w:hAnsi="Arial" w:cs="Arial"/>
          <w:sz w:val="24"/>
          <w:szCs w:val="24"/>
        </w:rPr>
        <w:t>. Em razão disso, a LRF não contemplou limites específicos para as defensorias públicas e, portanto, enquanto esses limites não forem estabelecidos, seus valores devem constar do Demonstrativo da Despesa com Pessoal do Poder Executivo.</w:t>
      </w:r>
    </w:p>
    <w:p w:rsidR="0018487A" w:rsidRPr="00A83EC0" w:rsidRDefault="0018487A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61D3" w:rsidRDefault="007101A1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A83EC0">
        <w:rPr>
          <w:rFonts w:ascii="Arial" w:hAnsi="Arial" w:cs="Arial"/>
          <w:b/>
          <w:sz w:val="24"/>
          <w:szCs w:val="24"/>
        </w:rPr>
        <w:t>2</w:t>
      </w:r>
      <w:r w:rsidR="00DE7943">
        <w:rPr>
          <w:rFonts w:ascii="Arial" w:hAnsi="Arial" w:cs="Arial"/>
          <w:b/>
          <w:sz w:val="24"/>
          <w:szCs w:val="24"/>
        </w:rPr>
        <w:t xml:space="preserve"> (</w:t>
      </w:r>
      <w:r w:rsidR="005C5937">
        <w:rPr>
          <w:rFonts w:ascii="Arial" w:hAnsi="Arial" w:cs="Arial"/>
          <w:b/>
          <w:sz w:val="24"/>
          <w:szCs w:val="24"/>
        </w:rPr>
        <w:t>Despesa Bruta com Pessoal</w:t>
      </w:r>
      <w:r w:rsidR="00DE7943"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75570A">
        <w:rPr>
          <w:rFonts w:ascii="Arial" w:hAnsi="Arial" w:cs="Arial"/>
          <w:sz w:val="24"/>
          <w:szCs w:val="24"/>
        </w:rPr>
        <w:t xml:space="preserve">Conforme </w:t>
      </w:r>
      <w:r w:rsidR="005C5937">
        <w:rPr>
          <w:rFonts w:ascii="Arial" w:hAnsi="Arial" w:cs="Arial"/>
          <w:sz w:val="24"/>
          <w:szCs w:val="24"/>
        </w:rPr>
        <w:t xml:space="preserve">explicitado pelo relatório, </w:t>
      </w:r>
      <w:r w:rsidR="006512E5">
        <w:rPr>
          <w:rFonts w:ascii="Arial" w:hAnsi="Arial" w:cs="Arial"/>
          <w:sz w:val="24"/>
          <w:szCs w:val="24"/>
        </w:rPr>
        <w:t xml:space="preserve">nos últimos doze meses </w:t>
      </w:r>
      <w:r w:rsidR="005C5937">
        <w:rPr>
          <w:rFonts w:ascii="Arial" w:hAnsi="Arial" w:cs="Arial"/>
          <w:sz w:val="24"/>
          <w:szCs w:val="24"/>
        </w:rPr>
        <w:t>os gastos com pessoal totaliza</w:t>
      </w:r>
      <w:r w:rsidR="006512E5">
        <w:rPr>
          <w:rFonts w:ascii="Arial" w:hAnsi="Arial" w:cs="Arial"/>
          <w:sz w:val="24"/>
          <w:szCs w:val="24"/>
        </w:rPr>
        <w:t>ra</w:t>
      </w:r>
      <w:r w:rsidR="005C5937">
        <w:rPr>
          <w:rFonts w:ascii="Arial" w:hAnsi="Arial" w:cs="Arial"/>
          <w:sz w:val="24"/>
          <w:szCs w:val="24"/>
        </w:rPr>
        <w:t xml:space="preserve">m </w:t>
      </w:r>
      <w:r w:rsidR="00BB26C7" w:rsidRPr="00C43685">
        <w:rPr>
          <w:rFonts w:ascii="Arial" w:hAnsi="Arial" w:cs="Arial"/>
          <w:sz w:val="24"/>
          <w:szCs w:val="24"/>
        </w:rPr>
        <w:t xml:space="preserve">R$ </w:t>
      </w:r>
      <w:r w:rsidR="002B538C">
        <w:rPr>
          <w:rFonts w:ascii="Arial" w:hAnsi="Arial" w:cs="Arial"/>
          <w:sz w:val="24"/>
          <w:szCs w:val="24"/>
        </w:rPr>
        <w:t>3.004.990.857,76</w:t>
      </w:r>
      <w:r w:rsidR="005C5937">
        <w:rPr>
          <w:rFonts w:ascii="Arial" w:hAnsi="Arial" w:cs="Arial"/>
          <w:sz w:val="24"/>
          <w:szCs w:val="24"/>
        </w:rPr>
        <w:t xml:space="preserve"> (</w:t>
      </w:r>
      <w:r w:rsidR="002B538C">
        <w:rPr>
          <w:rFonts w:ascii="Arial" w:hAnsi="Arial" w:cs="Arial"/>
          <w:sz w:val="24"/>
          <w:szCs w:val="24"/>
        </w:rPr>
        <w:t>três bilhões, quatro milhões, novecentos e noventa mil, oitocentos e cinquenta e sete reais e setenta e seis centavos</w:t>
      </w:r>
      <w:r w:rsidR="00DF25AC">
        <w:rPr>
          <w:rFonts w:ascii="Arial" w:hAnsi="Arial" w:cs="Arial"/>
          <w:sz w:val="24"/>
          <w:szCs w:val="24"/>
        </w:rPr>
        <w:t>)</w:t>
      </w:r>
      <w:r w:rsidR="005C5937">
        <w:rPr>
          <w:rFonts w:ascii="Arial" w:hAnsi="Arial" w:cs="Arial"/>
          <w:sz w:val="24"/>
          <w:szCs w:val="24"/>
        </w:rPr>
        <w:t xml:space="preserve">. </w:t>
      </w:r>
    </w:p>
    <w:p w:rsidR="007101A1" w:rsidRDefault="003061D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tal caso, i</w:t>
      </w:r>
      <w:r w:rsidR="007D148D">
        <w:rPr>
          <w:rFonts w:ascii="Arial" w:hAnsi="Arial" w:cs="Arial"/>
          <w:sz w:val="24"/>
          <w:szCs w:val="24"/>
        </w:rPr>
        <w:t>mportante</w:t>
      </w:r>
      <w:r w:rsidR="005C5937">
        <w:rPr>
          <w:rFonts w:ascii="Arial" w:hAnsi="Arial" w:cs="Arial"/>
          <w:sz w:val="24"/>
          <w:szCs w:val="24"/>
        </w:rPr>
        <w:t xml:space="preserve"> notar que</w:t>
      </w:r>
      <w:r w:rsidR="00D820FF">
        <w:rPr>
          <w:rFonts w:ascii="Arial" w:hAnsi="Arial" w:cs="Arial"/>
          <w:sz w:val="24"/>
          <w:szCs w:val="24"/>
        </w:rPr>
        <w:t xml:space="preserve"> atualmente os encargos com o Pró-Saúde e o </w:t>
      </w:r>
      <w:r w:rsidR="00D820FF">
        <w:rPr>
          <w:rFonts w:ascii="Arial" w:hAnsi="Arial" w:cs="Arial"/>
          <w:i/>
          <w:sz w:val="24"/>
          <w:szCs w:val="24"/>
        </w:rPr>
        <w:t xml:space="preserve">déficit </w:t>
      </w:r>
      <w:r w:rsidR="00D820FF">
        <w:rPr>
          <w:rFonts w:ascii="Arial" w:hAnsi="Arial" w:cs="Arial"/>
          <w:sz w:val="24"/>
          <w:szCs w:val="24"/>
        </w:rPr>
        <w:t xml:space="preserve">previdenciário são computados nas despesas com pessoal, acarretando </w:t>
      </w:r>
      <w:r w:rsidR="007D148D">
        <w:rPr>
          <w:rFonts w:ascii="Arial" w:hAnsi="Arial" w:cs="Arial"/>
          <w:sz w:val="24"/>
          <w:szCs w:val="24"/>
        </w:rPr>
        <w:t>o aumento d</w:t>
      </w:r>
      <w:r w:rsidR="00D820FF">
        <w:rPr>
          <w:rFonts w:ascii="Arial" w:hAnsi="Arial" w:cs="Arial"/>
          <w:sz w:val="24"/>
          <w:szCs w:val="24"/>
        </w:rPr>
        <w:t>os valores ora apresentados</w:t>
      </w:r>
      <w:r w:rsidR="007D148D">
        <w:rPr>
          <w:rFonts w:ascii="Arial" w:hAnsi="Arial" w:cs="Arial"/>
          <w:sz w:val="24"/>
          <w:szCs w:val="24"/>
        </w:rPr>
        <w:t xml:space="preserve"> quando comparados com </w:t>
      </w:r>
      <w:r w:rsidR="006B3F56">
        <w:rPr>
          <w:rFonts w:ascii="Arial" w:hAnsi="Arial" w:cs="Arial"/>
          <w:sz w:val="24"/>
          <w:szCs w:val="24"/>
        </w:rPr>
        <w:t>exercícios anteriores</w:t>
      </w:r>
      <w:r w:rsidR="007D148D">
        <w:rPr>
          <w:rFonts w:ascii="Arial" w:hAnsi="Arial" w:cs="Arial"/>
          <w:sz w:val="24"/>
          <w:szCs w:val="24"/>
        </w:rPr>
        <w:t xml:space="preserve">, já que </w:t>
      </w:r>
      <w:r w:rsidR="00D9044F">
        <w:rPr>
          <w:rFonts w:ascii="Arial" w:hAnsi="Arial" w:cs="Arial"/>
          <w:sz w:val="24"/>
          <w:szCs w:val="24"/>
        </w:rPr>
        <w:t>se deixou</w:t>
      </w:r>
      <w:r w:rsidR="007D148D">
        <w:rPr>
          <w:rFonts w:ascii="Arial" w:hAnsi="Arial" w:cs="Arial"/>
          <w:sz w:val="24"/>
          <w:szCs w:val="24"/>
        </w:rPr>
        <w:t xml:space="preserve"> de lançar </w:t>
      </w:r>
      <w:r w:rsidR="00D9044F">
        <w:rPr>
          <w:rFonts w:ascii="Arial" w:hAnsi="Arial" w:cs="Arial"/>
          <w:sz w:val="24"/>
          <w:szCs w:val="24"/>
        </w:rPr>
        <w:t>tais rubricas</w:t>
      </w:r>
      <w:r w:rsidR="007D148D">
        <w:rPr>
          <w:rFonts w:ascii="Arial" w:hAnsi="Arial" w:cs="Arial"/>
          <w:sz w:val="24"/>
          <w:szCs w:val="24"/>
        </w:rPr>
        <w:t xml:space="preserve"> na Fonte 800</w:t>
      </w:r>
      <w:r w:rsidR="00C14E3B">
        <w:rPr>
          <w:rFonts w:ascii="Arial" w:hAnsi="Arial" w:cs="Arial"/>
          <w:sz w:val="24"/>
          <w:szCs w:val="24"/>
        </w:rPr>
        <w:t xml:space="preserve"> (Recursos Previdenciários)</w:t>
      </w:r>
      <w:r w:rsidR="007D148D">
        <w:rPr>
          <w:rFonts w:ascii="Arial" w:hAnsi="Arial" w:cs="Arial"/>
          <w:sz w:val="24"/>
          <w:szCs w:val="24"/>
        </w:rPr>
        <w:t xml:space="preserve">, estando, a partir </w:t>
      </w:r>
      <w:r w:rsidR="006B3F56">
        <w:rPr>
          <w:rFonts w:ascii="Arial" w:hAnsi="Arial" w:cs="Arial"/>
          <w:sz w:val="24"/>
          <w:szCs w:val="24"/>
        </w:rPr>
        <w:t>de 2019</w:t>
      </w:r>
      <w:r w:rsidR="007D148D">
        <w:rPr>
          <w:rFonts w:ascii="Arial" w:hAnsi="Arial" w:cs="Arial"/>
          <w:sz w:val="24"/>
          <w:szCs w:val="24"/>
        </w:rPr>
        <w:t>, na Fonte 100</w:t>
      </w:r>
      <w:r w:rsidR="00C14E3B">
        <w:rPr>
          <w:rFonts w:ascii="Arial" w:hAnsi="Arial" w:cs="Arial"/>
          <w:sz w:val="24"/>
          <w:szCs w:val="24"/>
        </w:rPr>
        <w:t xml:space="preserve"> (Recursos do Tesouro Estadual)</w:t>
      </w:r>
      <w:r w:rsidR="007D148D">
        <w:rPr>
          <w:rFonts w:ascii="Arial" w:hAnsi="Arial" w:cs="Arial"/>
          <w:sz w:val="24"/>
          <w:szCs w:val="24"/>
        </w:rPr>
        <w:t>.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E0C05" w:rsidRPr="002B538C" w:rsidRDefault="009E0C05" w:rsidP="009E0C05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538C">
        <w:rPr>
          <w:rFonts w:ascii="Arial" w:hAnsi="Arial" w:cs="Arial"/>
          <w:b/>
          <w:sz w:val="24"/>
          <w:szCs w:val="24"/>
          <w:u w:val="single"/>
        </w:rPr>
        <w:t>ANEXO 2 – Demonstrativo da Dívida Consolidada Líquida</w:t>
      </w:r>
    </w:p>
    <w:p w:rsidR="005079E9" w:rsidRDefault="005079E9" w:rsidP="009E0C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79E9" w:rsidRPr="001B3F7F" w:rsidRDefault="005079E9" w:rsidP="009E0C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1 (Fl. 01 – Dívida Consolidada):</w:t>
      </w:r>
    </w:p>
    <w:p w:rsidR="002450F2" w:rsidRPr="001B3F7F" w:rsidRDefault="002450F2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58357B" w:rsidRDefault="009D5F3F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Demonstrativo da Dívida Consolidada Líquida apresenta valores referente</w:t>
      </w:r>
      <w:r w:rsidR="005835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ao estoque da dívida do </w:t>
      </w:r>
      <w:r w:rsidR="0058357B">
        <w:rPr>
          <w:rFonts w:ascii="Arial" w:hAnsi="Arial" w:cs="Arial"/>
          <w:sz w:val="24"/>
          <w:szCs w:val="24"/>
        </w:rPr>
        <w:t>Estado. Nesse sentido,</w:t>
      </w:r>
      <w:r>
        <w:rPr>
          <w:rFonts w:ascii="Arial" w:hAnsi="Arial" w:cs="Arial"/>
          <w:sz w:val="24"/>
          <w:szCs w:val="24"/>
        </w:rPr>
        <w:t xml:space="preserve"> no </w:t>
      </w:r>
      <w:r w:rsidR="002B53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º Quadrimestre de 2020 </w:t>
      </w:r>
      <w:r w:rsidR="0058357B">
        <w:rPr>
          <w:rFonts w:ascii="Arial" w:hAnsi="Arial" w:cs="Arial"/>
          <w:sz w:val="24"/>
          <w:szCs w:val="24"/>
        </w:rPr>
        <w:t>o Estado apresenta</w:t>
      </w:r>
      <w:r>
        <w:rPr>
          <w:rFonts w:ascii="Arial" w:hAnsi="Arial" w:cs="Arial"/>
          <w:sz w:val="24"/>
          <w:szCs w:val="24"/>
        </w:rPr>
        <w:t xml:space="preserve"> Dívida Consolidada no valor de R$ 4.</w:t>
      </w:r>
      <w:r w:rsidR="002B538C">
        <w:rPr>
          <w:rFonts w:ascii="Arial" w:hAnsi="Arial" w:cs="Arial"/>
          <w:sz w:val="24"/>
          <w:szCs w:val="24"/>
        </w:rPr>
        <w:t>361.230.262,88</w:t>
      </w:r>
      <w:r w:rsidRPr="00613741">
        <w:rPr>
          <w:rFonts w:ascii="Arial" w:hAnsi="Arial" w:cs="Arial"/>
          <w:sz w:val="24"/>
          <w:szCs w:val="24"/>
        </w:rPr>
        <w:t>(quatro bilhões</w:t>
      </w:r>
      <w:r w:rsidR="002B538C">
        <w:rPr>
          <w:rFonts w:ascii="Arial" w:hAnsi="Arial" w:cs="Arial"/>
          <w:sz w:val="24"/>
          <w:szCs w:val="24"/>
        </w:rPr>
        <w:t>, trezentos e sessenta e um milhões, duzentos e trinta mil, duzentos e sessenta e dois reais e oitenta e oito centavos</w:t>
      </w:r>
      <w:r w:rsidRPr="0061374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58357B">
        <w:rPr>
          <w:rFonts w:ascii="Arial" w:hAnsi="Arial" w:cs="Arial"/>
          <w:sz w:val="24"/>
          <w:szCs w:val="24"/>
        </w:rPr>
        <w:t>montante</w:t>
      </w:r>
      <w:r w:rsidR="002B538C">
        <w:rPr>
          <w:rFonts w:ascii="Arial" w:hAnsi="Arial" w:cs="Arial"/>
          <w:sz w:val="24"/>
          <w:szCs w:val="24"/>
        </w:rPr>
        <w:t xml:space="preserve">inferior ao 2º Quadrimestre </w:t>
      </w:r>
      <w:r w:rsidR="0058357B">
        <w:rPr>
          <w:rFonts w:ascii="Arial" w:hAnsi="Arial" w:cs="Arial"/>
          <w:sz w:val="24"/>
          <w:szCs w:val="24"/>
        </w:rPr>
        <w:t xml:space="preserve">de 2020. </w:t>
      </w:r>
    </w:p>
    <w:p w:rsidR="00A64DE8" w:rsidRDefault="002B538C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É</w:t>
      </w:r>
      <w:r w:rsidR="00D556CE">
        <w:rPr>
          <w:rFonts w:ascii="Arial" w:hAnsi="Arial" w:cs="Arial"/>
          <w:sz w:val="24"/>
          <w:szCs w:val="24"/>
        </w:rPr>
        <w:t xml:space="preserve"> importante ressaltar que tanto a dívida consolidada do Estado, quanto a líquida, </w:t>
      </w:r>
      <w:r w:rsidR="00C618D5">
        <w:rPr>
          <w:rFonts w:ascii="Arial" w:hAnsi="Arial" w:cs="Arial"/>
          <w:sz w:val="24"/>
          <w:szCs w:val="24"/>
        </w:rPr>
        <w:t>encontram-se abaixo do limite estipulado pela LRF no inciso III do § 1º do art. 59.</w:t>
      </w:r>
    </w:p>
    <w:p w:rsidR="002B538C" w:rsidRDefault="002B538C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2B538C" w:rsidRDefault="002B538C" w:rsidP="002450F2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ANEXO 5 – Demonstrativo da Disponibilidade de Caixa e dos Restos a Pagar</w:t>
      </w:r>
    </w:p>
    <w:p w:rsidR="002B538C" w:rsidRDefault="002B538C" w:rsidP="002450F2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F7531E" w:rsidRDefault="00F7531E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01 – </w:t>
      </w:r>
      <w:r>
        <w:rPr>
          <w:rFonts w:ascii="Arial" w:hAnsi="Arial" w:cs="Arial"/>
          <w:sz w:val="24"/>
          <w:szCs w:val="24"/>
        </w:rPr>
        <w:t xml:space="preserve">O demonstrativo contém os valores da disponibilidade de caixa e dos restos a pagar do Poder Executivo Estadual, </w:t>
      </w:r>
      <w:r w:rsidR="0018487A">
        <w:rPr>
          <w:rFonts w:ascii="Arial" w:hAnsi="Arial" w:cs="Arial"/>
          <w:sz w:val="24"/>
          <w:szCs w:val="24"/>
        </w:rPr>
        <w:t xml:space="preserve">e </w:t>
      </w:r>
      <w:r w:rsidR="0018487A" w:rsidRPr="0018487A">
        <w:rPr>
          <w:rFonts w:ascii="Arial" w:hAnsi="Arial" w:cs="Arial"/>
          <w:b/>
          <w:sz w:val="24"/>
          <w:szCs w:val="24"/>
        </w:rPr>
        <w:t>não</w:t>
      </w:r>
      <w:r w:rsidR="0018487A">
        <w:rPr>
          <w:rFonts w:ascii="Arial" w:hAnsi="Arial" w:cs="Arial"/>
          <w:sz w:val="24"/>
          <w:szCs w:val="24"/>
        </w:rPr>
        <w:t xml:space="preserve"> estão </w:t>
      </w:r>
      <w:r>
        <w:rPr>
          <w:rFonts w:ascii="Arial" w:hAnsi="Arial" w:cs="Arial"/>
          <w:sz w:val="24"/>
          <w:szCs w:val="24"/>
        </w:rPr>
        <w:t>inclusos os valores referentes ao Ministério Público do Estado e da Defensoria Pública do Estado e dos demais Poderes.</w:t>
      </w:r>
    </w:p>
    <w:p w:rsidR="00F7531E" w:rsidRDefault="00F7531E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7531E" w:rsidRDefault="00F7531E" w:rsidP="002450F2">
      <w:pPr>
        <w:pStyle w:val="Corpodetext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02 – Disponibilidade de Caixa Bruta</w:t>
      </w:r>
    </w:p>
    <w:p w:rsidR="00F7531E" w:rsidRDefault="00F7531E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valores contidos na coluna “a” Disponibilidade de Caixa Bruta, já estão deduzidas as consignações pendentes e as ordens bancárias emitidas a compensar.</w:t>
      </w:r>
    </w:p>
    <w:p w:rsidR="00F7531E" w:rsidRPr="00F7531E" w:rsidRDefault="00F7531E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7531E" w:rsidRDefault="0018487A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03 – </w:t>
      </w:r>
      <w:r>
        <w:rPr>
          <w:rFonts w:ascii="Arial" w:hAnsi="Arial" w:cs="Arial"/>
          <w:sz w:val="24"/>
          <w:szCs w:val="24"/>
        </w:rPr>
        <w:t xml:space="preserve">Do total de Disponibilidade de Caixa Bruta de R$ 1.005.588.571,58 (um bilhão, cinco milhões, quinhentos e oitenta e oito mil, quinhentos e setenta e um reais e cinquenta e oito centavos) o montante de R$ 733.937.631,02 (setecentos e trinta e três milhões, novecentos e trinta e sete mil, seiscentos e trinta e um reais e dois centavos) estão </w:t>
      </w:r>
      <w:r>
        <w:rPr>
          <w:rFonts w:ascii="Arial" w:hAnsi="Arial" w:cs="Arial"/>
          <w:b/>
          <w:sz w:val="24"/>
          <w:szCs w:val="24"/>
        </w:rPr>
        <w:t xml:space="preserve">vinculadas </w:t>
      </w:r>
      <w:r w:rsidR="00FD2AA3">
        <w:rPr>
          <w:rFonts w:ascii="Arial" w:hAnsi="Arial" w:cs="Arial"/>
          <w:sz w:val="24"/>
          <w:szCs w:val="24"/>
        </w:rPr>
        <w:t>à Convênios, Operações de Créditos, Ações e Serviços Públicos de Saúde, Manutenção e Desenvolvimento do Ensino, Auxílio Emergencial da Cultura e à Lei Complementar 173/2020</w:t>
      </w:r>
      <w:r w:rsidR="00F7531E">
        <w:rPr>
          <w:rFonts w:ascii="Arial" w:hAnsi="Arial" w:cs="Arial"/>
          <w:sz w:val="24"/>
          <w:szCs w:val="24"/>
        </w:rPr>
        <w:t>.</w:t>
      </w:r>
      <w:r w:rsidR="00FD2AA3">
        <w:rPr>
          <w:rFonts w:ascii="Arial" w:hAnsi="Arial" w:cs="Arial"/>
          <w:sz w:val="24"/>
          <w:szCs w:val="24"/>
        </w:rPr>
        <w:t xml:space="preserve"> Restando ao Tesouro Estadual, o montante de R$ 271.660.640,56 (duzentos e setenta e um milhões, seiscentos e sessenta mil, seiscentos e quarenta reais e cinquenta e seis centavos), sendo que parte desse valor está comprometida com Contrapartidas de Convênios, Restos a Pagar, Salário Educação, Fundo Especial do Petróleo e com a amortização da dívida pública.</w:t>
      </w:r>
    </w:p>
    <w:p w:rsidR="00AF0466" w:rsidRDefault="00AF0466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324C32" w:rsidRDefault="00AF0466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04 – </w:t>
      </w:r>
      <w:r>
        <w:rPr>
          <w:rFonts w:ascii="Arial" w:hAnsi="Arial" w:cs="Arial"/>
          <w:sz w:val="24"/>
          <w:szCs w:val="24"/>
        </w:rPr>
        <w:t>O valor negativo apresentado na coluna “g” das Receitas de Impostos e de Transferências de Impostos – Saúde, referem-se às obrigações com Ações e Serviços Públicos de Saúde custeados pela Fonte 100 – Recursos Próprios, cuja disponibilidade financeira suficiente para quitá-las encontra-se registrada na linha “Recursos Ordinários”.</w:t>
      </w:r>
    </w:p>
    <w:p w:rsidR="00AA24B8" w:rsidRDefault="00AA24B8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AA24B8" w:rsidRDefault="00AA24B8" w:rsidP="00AA24B8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Branco, 27 de janeiro de 2021</w:t>
      </w:r>
    </w:p>
    <w:p w:rsidR="00AA24B8" w:rsidRDefault="00AA24B8" w:rsidP="00AA24B8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A24B8" w:rsidRDefault="00AA24B8" w:rsidP="00AA24B8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A24B8" w:rsidRDefault="00AA24B8" w:rsidP="00AA24B8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A24B8" w:rsidRDefault="00AA24B8" w:rsidP="00AA24B8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Eduardo Alves Maia Neto</w:t>
      </w:r>
    </w:p>
    <w:p w:rsidR="00AA24B8" w:rsidRDefault="00AA24B8" w:rsidP="00AA24B8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da Contabilidade Geral do Estado</w:t>
      </w:r>
    </w:p>
    <w:p w:rsidR="00AA24B8" w:rsidRDefault="00AA24B8" w:rsidP="00AA24B8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7.303, de 19/11/2020</w:t>
      </w:r>
    </w:p>
    <w:p w:rsidR="00AA24B8" w:rsidRPr="00AA24B8" w:rsidRDefault="00AA24B8" w:rsidP="00AA24B8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AA24B8" w:rsidRPr="00AA24B8" w:rsidSect="004429BB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848" w:bottom="992" w:left="1701" w:header="720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18" w:rsidRDefault="00847C18">
      <w:r>
        <w:separator/>
      </w:r>
    </w:p>
  </w:endnote>
  <w:endnote w:type="continuationSeparator" w:id="1">
    <w:p w:rsidR="00847C18" w:rsidRDefault="0084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A87BA5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A87BA5"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376D9">
      <w:rPr>
        <w:rFonts w:ascii="Arial" w:hAnsi="Arial" w:cs="Arial"/>
        <w:sz w:val="16"/>
        <w:szCs w:val="16"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</w:rPr>
    </w:pPr>
    <w:r w:rsidRPr="00D376D9">
      <w:rPr>
        <w:rFonts w:ascii="Arial" w:eastAsia="Arial Unicode MS" w:hAnsi="Arial" w:cs="Arial"/>
        <w:sz w:val="16"/>
        <w:szCs w:val="16"/>
      </w:rPr>
      <w:t xml:space="preserve"> (68) 3215.2079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18" w:rsidRDefault="00847C18">
      <w:r>
        <w:separator/>
      </w:r>
    </w:p>
  </w:footnote>
  <w:footnote w:type="continuationSeparator" w:id="1">
    <w:p w:rsidR="00847C18" w:rsidRDefault="0084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CD5BD6" w:rsidRPr="00345253" w:rsidTr="00CB2E3E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F63F96" w:rsidP="00CB2E3E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A454A">
            <w:rPr>
              <w:rFonts w:ascii="Arial" w:hAnsi="Arial"/>
              <w:noProof/>
              <w:color w:val="000000"/>
              <w:sz w:val="23"/>
              <w:lang w:eastAsia="pt-BR"/>
            </w:rPr>
            <w:drawing>
              <wp:inline distT="0" distB="0" distL="0" distR="0">
                <wp:extent cx="5932805" cy="725678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2805" cy="725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CD5BD6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CD5BD6" w:rsidRPr="006E54E3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CD5BD6" w:rsidRDefault="00CD5BD6" w:rsidP="00CB2E3E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CD5BD6" w:rsidRPr="00345253" w:rsidRDefault="00CD5BD6" w:rsidP="00CB2E3E"/>
      </w:tc>
      <w:tc>
        <w:tcPr>
          <w:tcW w:w="1011" w:type="dxa"/>
          <w:shd w:val="clear" w:color="auto" w:fill="auto"/>
        </w:tcPr>
        <w:p w:rsidR="00CD5BD6" w:rsidRDefault="00CD5BD6" w:rsidP="00CB2E3E"/>
        <w:p w:rsidR="00CD5BD6" w:rsidRPr="006E54E3" w:rsidRDefault="00CD5BD6" w:rsidP="00CB2E3E"/>
        <w:p w:rsidR="00CD5BD6" w:rsidRPr="006E54E3" w:rsidRDefault="00CD5BD6" w:rsidP="00CB2E3E"/>
        <w:p w:rsidR="00CD5BD6" w:rsidRDefault="00CD5BD6" w:rsidP="00CB2E3E"/>
        <w:p w:rsidR="00CD5BD6" w:rsidRPr="006E54E3" w:rsidRDefault="00CD5BD6" w:rsidP="00CB2E3E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Pr="006E54E3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CD5BD6" w:rsidRPr="00345253" w:rsidRDefault="00CD5BD6" w:rsidP="00CB2E3E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CD5BD6" w:rsidRPr="00345253" w:rsidTr="00CB2E3E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</w:tr>
  </w:tbl>
  <w:p w:rsidR="00CD5BD6" w:rsidRDefault="00CD5BD6" w:rsidP="00640FCF">
    <w:pPr>
      <w:pStyle w:val="Rodap"/>
      <w:pBdr>
        <w:bottom w:val="single" w:sz="12" w:space="1" w:color="auto"/>
      </w:pBdr>
      <w:jc w:val="center"/>
      <w:rPr>
        <w:rFonts w:eastAsia="Arial Unicode MS"/>
        <w:szCs w:val="24"/>
      </w:rPr>
    </w:pPr>
  </w:p>
  <w:p w:rsidR="00CD5BD6" w:rsidRPr="00715EFF" w:rsidRDefault="00CD5BD6" w:rsidP="00715EFF">
    <w:pPr>
      <w:pStyle w:val="Cabealho"/>
      <w:rPr>
        <w:rFonts w:eastAsia="Arial Unicode MS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1DAE"/>
    <w:rsid w:val="00004A60"/>
    <w:rsid w:val="00010A36"/>
    <w:rsid w:val="00011606"/>
    <w:rsid w:val="00017C1A"/>
    <w:rsid w:val="00017FA0"/>
    <w:rsid w:val="00023714"/>
    <w:rsid w:val="00027AD0"/>
    <w:rsid w:val="0003010A"/>
    <w:rsid w:val="00036F4C"/>
    <w:rsid w:val="000377AC"/>
    <w:rsid w:val="00045743"/>
    <w:rsid w:val="0004621D"/>
    <w:rsid w:val="00046E97"/>
    <w:rsid w:val="000470A5"/>
    <w:rsid w:val="0005260D"/>
    <w:rsid w:val="00052863"/>
    <w:rsid w:val="000568FD"/>
    <w:rsid w:val="00061AF6"/>
    <w:rsid w:val="00063D45"/>
    <w:rsid w:val="00064C4C"/>
    <w:rsid w:val="00072F1F"/>
    <w:rsid w:val="00073AE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70DA"/>
    <w:rsid w:val="0010156F"/>
    <w:rsid w:val="001016E4"/>
    <w:rsid w:val="00103EE6"/>
    <w:rsid w:val="00104756"/>
    <w:rsid w:val="00105102"/>
    <w:rsid w:val="0010573C"/>
    <w:rsid w:val="00110C37"/>
    <w:rsid w:val="001158D0"/>
    <w:rsid w:val="00115941"/>
    <w:rsid w:val="00115CE6"/>
    <w:rsid w:val="00116DE3"/>
    <w:rsid w:val="00116EF1"/>
    <w:rsid w:val="00126460"/>
    <w:rsid w:val="0012731C"/>
    <w:rsid w:val="00131574"/>
    <w:rsid w:val="00132F91"/>
    <w:rsid w:val="00135435"/>
    <w:rsid w:val="0013607E"/>
    <w:rsid w:val="00136E73"/>
    <w:rsid w:val="001370B0"/>
    <w:rsid w:val="001372B1"/>
    <w:rsid w:val="00142E91"/>
    <w:rsid w:val="00142F24"/>
    <w:rsid w:val="00146589"/>
    <w:rsid w:val="0014798B"/>
    <w:rsid w:val="001517F9"/>
    <w:rsid w:val="00153DC0"/>
    <w:rsid w:val="00156700"/>
    <w:rsid w:val="001579E4"/>
    <w:rsid w:val="00164744"/>
    <w:rsid w:val="001659B0"/>
    <w:rsid w:val="00171514"/>
    <w:rsid w:val="0017244B"/>
    <w:rsid w:val="0018334A"/>
    <w:rsid w:val="0018487A"/>
    <w:rsid w:val="00186306"/>
    <w:rsid w:val="00186E1A"/>
    <w:rsid w:val="001914D5"/>
    <w:rsid w:val="00192041"/>
    <w:rsid w:val="00192FDC"/>
    <w:rsid w:val="001962F6"/>
    <w:rsid w:val="001A4594"/>
    <w:rsid w:val="001A7427"/>
    <w:rsid w:val="001A7A5D"/>
    <w:rsid w:val="001B2E03"/>
    <w:rsid w:val="001B360A"/>
    <w:rsid w:val="001B3F7F"/>
    <w:rsid w:val="001B6F4F"/>
    <w:rsid w:val="001C02A1"/>
    <w:rsid w:val="001C2893"/>
    <w:rsid w:val="001C47C7"/>
    <w:rsid w:val="001C766E"/>
    <w:rsid w:val="001D31D3"/>
    <w:rsid w:val="001E0A42"/>
    <w:rsid w:val="001E7374"/>
    <w:rsid w:val="001F31C8"/>
    <w:rsid w:val="001F5871"/>
    <w:rsid w:val="00200C87"/>
    <w:rsid w:val="00206C04"/>
    <w:rsid w:val="002179C4"/>
    <w:rsid w:val="0022445C"/>
    <w:rsid w:val="0022515F"/>
    <w:rsid w:val="0022773C"/>
    <w:rsid w:val="00230C12"/>
    <w:rsid w:val="0023286D"/>
    <w:rsid w:val="00232936"/>
    <w:rsid w:val="0023484F"/>
    <w:rsid w:val="0023518F"/>
    <w:rsid w:val="00236228"/>
    <w:rsid w:val="002367E5"/>
    <w:rsid w:val="00237187"/>
    <w:rsid w:val="0023727C"/>
    <w:rsid w:val="0024269B"/>
    <w:rsid w:val="002450F2"/>
    <w:rsid w:val="00245A0E"/>
    <w:rsid w:val="00245DAE"/>
    <w:rsid w:val="0024753B"/>
    <w:rsid w:val="00250CA5"/>
    <w:rsid w:val="00252414"/>
    <w:rsid w:val="002524DA"/>
    <w:rsid w:val="002525E0"/>
    <w:rsid w:val="00253498"/>
    <w:rsid w:val="002538AA"/>
    <w:rsid w:val="00254AEB"/>
    <w:rsid w:val="002550F5"/>
    <w:rsid w:val="002601A7"/>
    <w:rsid w:val="00260718"/>
    <w:rsid w:val="00260B96"/>
    <w:rsid w:val="00262046"/>
    <w:rsid w:val="00262645"/>
    <w:rsid w:val="00266748"/>
    <w:rsid w:val="00266F00"/>
    <w:rsid w:val="00270A3D"/>
    <w:rsid w:val="00275415"/>
    <w:rsid w:val="00275AE0"/>
    <w:rsid w:val="00276864"/>
    <w:rsid w:val="00277BC4"/>
    <w:rsid w:val="00282228"/>
    <w:rsid w:val="002875E0"/>
    <w:rsid w:val="002911F8"/>
    <w:rsid w:val="00291F76"/>
    <w:rsid w:val="00293B66"/>
    <w:rsid w:val="002A046E"/>
    <w:rsid w:val="002A317C"/>
    <w:rsid w:val="002A3A7F"/>
    <w:rsid w:val="002A6EB6"/>
    <w:rsid w:val="002B4EFB"/>
    <w:rsid w:val="002B538C"/>
    <w:rsid w:val="002C1C93"/>
    <w:rsid w:val="002C44CE"/>
    <w:rsid w:val="002C6BF9"/>
    <w:rsid w:val="002D219F"/>
    <w:rsid w:val="002D35E6"/>
    <w:rsid w:val="002D5C70"/>
    <w:rsid w:val="002E54BC"/>
    <w:rsid w:val="002F0E11"/>
    <w:rsid w:val="002F38B6"/>
    <w:rsid w:val="002F4909"/>
    <w:rsid w:val="002F752C"/>
    <w:rsid w:val="003031DF"/>
    <w:rsid w:val="00303FB9"/>
    <w:rsid w:val="003061D3"/>
    <w:rsid w:val="003062F8"/>
    <w:rsid w:val="003066C6"/>
    <w:rsid w:val="00311BBF"/>
    <w:rsid w:val="0031202D"/>
    <w:rsid w:val="0031421F"/>
    <w:rsid w:val="00317C2F"/>
    <w:rsid w:val="00324C32"/>
    <w:rsid w:val="00330810"/>
    <w:rsid w:val="00331DDD"/>
    <w:rsid w:val="0033448E"/>
    <w:rsid w:val="00340176"/>
    <w:rsid w:val="00343AF6"/>
    <w:rsid w:val="0034735D"/>
    <w:rsid w:val="00350B6C"/>
    <w:rsid w:val="00351D48"/>
    <w:rsid w:val="00351F7C"/>
    <w:rsid w:val="00370B87"/>
    <w:rsid w:val="003724EE"/>
    <w:rsid w:val="00373997"/>
    <w:rsid w:val="0037786A"/>
    <w:rsid w:val="003850A3"/>
    <w:rsid w:val="00392809"/>
    <w:rsid w:val="003970AE"/>
    <w:rsid w:val="003A3A62"/>
    <w:rsid w:val="003A3CB2"/>
    <w:rsid w:val="003A7A7C"/>
    <w:rsid w:val="003B0C27"/>
    <w:rsid w:val="003B76B5"/>
    <w:rsid w:val="003C04CE"/>
    <w:rsid w:val="003C65F4"/>
    <w:rsid w:val="003C754A"/>
    <w:rsid w:val="003C7CC1"/>
    <w:rsid w:val="003D1F0A"/>
    <w:rsid w:val="003D48FC"/>
    <w:rsid w:val="003D4ADF"/>
    <w:rsid w:val="003E0800"/>
    <w:rsid w:val="003E192D"/>
    <w:rsid w:val="003E33CE"/>
    <w:rsid w:val="003E460E"/>
    <w:rsid w:val="004014C3"/>
    <w:rsid w:val="00402384"/>
    <w:rsid w:val="0040401C"/>
    <w:rsid w:val="004046C9"/>
    <w:rsid w:val="0040552D"/>
    <w:rsid w:val="004055D4"/>
    <w:rsid w:val="00405BF1"/>
    <w:rsid w:val="00411CB0"/>
    <w:rsid w:val="00412FD9"/>
    <w:rsid w:val="00413AC7"/>
    <w:rsid w:val="00424C9C"/>
    <w:rsid w:val="00425620"/>
    <w:rsid w:val="0043070D"/>
    <w:rsid w:val="0043127A"/>
    <w:rsid w:val="00431751"/>
    <w:rsid w:val="004358C0"/>
    <w:rsid w:val="00435BC9"/>
    <w:rsid w:val="0043628A"/>
    <w:rsid w:val="004429BB"/>
    <w:rsid w:val="00444ECD"/>
    <w:rsid w:val="00445676"/>
    <w:rsid w:val="004458BE"/>
    <w:rsid w:val="0044716B"/>
    <w:rsid w:val="00447826"/>
    <w:rsid w:val="00450883"/>
    <w:rsid w:val="00455414"/>
    <w:rsid w:val="00463354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6F29"/>
    <w:rsid w:val="004A2856"/>
    <w:rsid w:val="004A2D85"/>
    <w:rsid w:val="004A6170"/>
    <w:rsid w:val="004A69AB"/>
    <w:rsid w:val="004C16F1"/>
    <w:rsid w:val="004C222B"/>
    <w:rsid w:val="004C2FFE"/>
    <w:rsid w:val="004C38E1"/>
    <w:rsid w:val="004C495A"/>
    <w:rsid w:val="004C66E3"/>
    <w:rsid w:val="004C71DD"/>
    <w:rsid w:val="004C751A"/>
    <w:rsid w:val="004C7A18"/>
    <w:rsid w:val="004D0B6B"/>
    <w:rsid w:val="004D0CB9"/>
    <w:rsid w:val="004D1B06"/>
    <w:rsid w:val="004D5046"/>
    <w:rsid w:val="004D51A2"/>
    <w:rsid w:val="004D7712"/>
    <w:rsid w:val="004E09C5"/>
    <w:rsid w:val="004E4579"/>
    <w:rsid w:val="004F353B"/>
    <w:rsid w:val="004F378C"/>
    <w:rsid w:val="004F3D81"/>
    <w:rsid w:val="004F40C6"/>
    <w:rsid w:val="004F485D"/>
    <w:rsid w:val="004F733A"/>
    <w:rsid w:val="005079E9"/>
    <w:rsid w:val="0051735F"/>
    <w:rsid w:val="00517ACC"/>
    <w:rsid w:val="005226E4"/>
    <w:rsid w:val="00524010"/>
    <w:rsid w:val="00524015"/>
    <w:rsid w:val="00527D6E"/>
    <w:rsid w:val="00531B8E"/>
    <w:rsid w:val="00534A10"/>
    <w:rsid w:val="00537C3C"/>
    <w:rsid w:val="00545222"/>
    <w:rsid w:val="00550FCC"/>
    <w:rsid w:val="00556B44"/>
    <w:rsid w:val="00557951"/>
    <w:rsid w:val="00561B57"/>
    <w:rsid w:val="005629B1"/>
    <w:rsid w:val="00570340"/>
    <w:rsid w:val="005705EA"/>
    <w:rsid w:val="0057276A"/>
    <w:rsid w:val="00577B95"/>
    <w:rsid w:val="00581000"/>
    <w:rsid w:val="0058357B"/>
    <w:rsid w:val="00583FF0"/>
    <w:rsid w:val="0058491B"/>
    <w:rsid w:val="00586900"/>
    <w:rsid w:val="00591156"/>
    <w:rsid w:val="00592691"/>
    <w:rsid w:val="00595ACA"/>
    <w:rsid w:val="005A4A2E"/>
    <w:rsid w:val="005A7A4F"/>
    <w:rsid w:val="005B2B39"/>
    <w:rsid w:val="005B593E"/>
    <w:rsid w:val="005C2523"/>
    <w:rsid w:val="005C5937"/>
    <w:rsid w:val="005C7460"/>
    <w:rsid w:val="005D3D7F"/>
    <w:rsid w:val="005D652F"/>
    <w:rsid w:val="005D7AEA"/>
    <w:rsid w:val="005E14CC"/>
    <w:rsid w:val="005E3F45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45E9"/>
    <w:rsid w:val="0061787D"/>
    <w:rsid w:val="00617AC8"/>
    <w:rsid w:val="00626EE6"/>
    <w:rsid w:val="006303D4"/>
    <w:rsid w:val="00630BD5"/>
    <w:rsid w:val="00632B01"/>
    <w:rsid w:val="00633CCD"/>
    <w:rsid w:val="00637CE6"/>
    <w:rsid w:val="00640FCF"/>
    <w:rsid w:val="00642638"/>
    <w:rsid w:val="00644E07"/>
    <w:rsid w:val="00646BD9"/>
    <w:rsid w:val="006478AC"/>
    <w:rsid w:val="006512E5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B276D"/>
    <w:rsid w:val="006B3F56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6CDD"/>
    <w:rsid w:val="006F71FF"/>
    <w:rsid w:val="007001A2"/>
    <w:rsid w:val="0070330D"/>
    <w:rsid w:val="00703592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317E"/>
    <w:rsid w:val="00763259"/>
    <w:rsid w:val="00763395"/>
    <w:rsid w:val="007639B5"/>
    <w:rsid w:val="00766371"/>
    <w:rsid w:val="00771E9D"/>
    <w:rsid w:val="00772B29"/>
    <w:rsid w:val="007747EE"/>
    <w:rsid w:val="007917B7"/>
    <w:rsid w:val="00794381"/>
    <w:rsid w:val="00796D99"/>
    <w:rsid w:val="0079730A"/>
    <w:rsid w:val="007A2337"/>
    <w:rsid w:val="007A2E38"/>
    <w:rsid w:val="007A454A"/>
    <w:rsid w:val="007A7033"/>
    <w:rsid w:val="007B40D4"/>
    <w:rsid w:val="007B563A"/>
    <w:rsid w:val="007B6493"/>
    <w:rsid w:val="007C0221"/>
    <w:rsid w:val="007C12E8"/>
    <w:rsid w:val="007C1F7C"/>
    <w:rsid w:val="007D148D"/>
    <w:rsid w:val="007D37CA"/>
    <w:rsid w:val="007D5325"/>
    <w:rsid w:val="007D71F2"/>
    <w:rsid w:val="007D7CAB"/>
    <w:rsid w:val="007E086D"/>
    <w:rsid w:val="007E2794"/>
    <w:rsid w:val="007E5C29"/>
    <w:rsid w:val="007E6C5C"/>
    <w:rsid w:val="007F17B2"/>
    <w:rsid w:val="007F2097"/>
    <w:rsid w:val="007F3E90"/>
    <w:rsid w:val="007F43AF"/>
    <w:rsid w:val="00805796"/>
    <w:rsid w:val="0081056E"/>
    <w:rsid w:val="00810853"/>
    <w:rsid w:val="00810914"/>
    <w:rsid w:val="00812529"/>
    <w:rsid w:val="00813780"/>
    <w:rsid w:val="00815673"/>
    <w:rsid w:val="00820FFE"/>
    <w:rsid w:val="00826132"/>
    <w:rsid w:val="00830866"/>
    <w:rsid w:val="008314C7"/>
    <w:rsid w:val="00833692"/>
    <w:rsid w:val="00833AFF"/>
    <w:rsid w:val="00835E1B"/>
    <w:rsid w:val="008379D3"/>
    <w:rsid w:val="0084452D"/>
    <w:rsid w:val="00845261"/>
    <w:rsid w:val="00847C18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27B3"/>
    <w:rsid w:val="008A2E51"/>
    <w:rsid w:val="008B30BC"/>
    <w:rsid w:val="008B620E"/>
    <w:rsid w:val="008B77C7"/>
    <w:rsid w:val="008B7AC8"/>
    <w:rsid w:val="008B7B45"/>
    <w:rsid w:val="008C14E4"/>
    <w:rsid w:val="008C4CAE"/>
    <w:rsid w:val="008C53C8"/>
    <w:rsid w:val="008D00DC"/>
    <w:rsid w:val="008D27CB"/>
    <w:rsid w:val="008D30CF"/>
    <w:rsid w:val="008E1C49"/>
    <w:rsid w:val="008E6F6A"/>
    <w:rsid w:val="008F568D"/>
    <w:rsid w:val="008F7FBC"/>
    <w:rsid w:val="009021FE"/>
    <w:rsid w:val="009022B0"/>
    <w:rsid w:val="00910281"/>
    <w:rsid w:val="0091121A"/>
    <w:rsid w:val="00913FBE"/>
    <w:rsid w:val="00917287"/>
    <w:rsid w:val="0091797C"/>
    <w:rsid w:val="00920F35"/>
    <w:rsid w:val="00927FC5"/>
    <w:rsid w:val="009326E6"/>
    <w:rsid w:val="0093291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A04"/>
    <w:rsid w:val="00966374"/>
    <w:rsid w:val="009663FE"/>
    <w:rsid w:val="00972442"/>
    <w:rsid w:val="009726B6"/>
    <w:rsid w:val="009739AD"/>
    <w:rsid w:val="00975891"/>
    <w:rsid w:val="0097707A"/>
    <w:rsid w:val="009770DB"/>
    <w:rsid w:val="0097780E"/>
    <w:rsid w:val="00981B0A"/>
    <w:rsid w:val="009824E2"/>
    <w:rsid w:val="0098301F"/>
    <w:rsid w:val="009847BE"/>
    <w:rsid w:val="009919CA"/>
    <w:rsid w:val="00996F62"/>
    <w:rsid w:val="00997EEC"/>
    <w:rsid w:val="009A4702"/>
    <w:rsid w:val="009A706C"/>
    <w:rsid w:val="009A730F"/>
    <w:rsid w:val="009B6E6B"/>
    <w:rsid w:val="009C12F0"/>
    <w:rsid w:val="009C34EB"/>
    <w:rsid w:val="009C5515"/>
    <w:rsid w:val="009D185F"/>
    <w:rsid w:val="009D3F01"/>
    <w:rsid w:val="009D5F3F"/>
    <w:rsid w:val="009D6DC8"/>
    <w:rsid w:val="009E0C05"/>
    <w:rsid w:val="009E117A"/>
    <w:rsid w:val="009E7561"/>
    <w:rsid w:val="009F119F"/>
    <w:rsid w:val="00A06745"/>
    <w:rsid w:val="00A06B56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41668"/>
    <w:rsid w:val="00A41E56"/>
    <w:rsid w:val="00A42522"/>
    <w:rsid w:val="00A45CCF"/>
    <w:rsid w:val="00A46FF9"/>
    <w:rsid w:val="00A474E0"/>
    <w:rsid w:val="00A477E6"/>
    <w:rsid w:val="00A500AB"/>
    <w:rsid w:val="00A54DA4"/>
    <w:rsid w:val="00A5558D"/>
    <w:rsid w:val="00A64DE8"/>
    <w:rsid w:val="00A65133"/>
    <w:rsid w:val="00A6604A"/>
    <w:rsid w:val="00A70475"/>
    <w:rsid w:val="00A7208F"/>
    <w:rsid w:val="00A7284A"/>
    <w:rsid w:val="00A72AEE"/>
    <w:rsid w:val="00A73DDA"/>
    <w:rsid w:val="00A76694"/>
    <w:rsid w:val="00A812BC"/>
    <w:rsid w:val="00A83611"/>
    <w:rsid w:val="00A83EC0"/>
    <w:rsid w:val="00A8625F"/>
    <w:rsid w:val="00A87BA5"/>
    <w:rsid w:val="00A93601"/>
    <w:rsid w:val="00A95140"/>
    <w:rsid w:val="00AA094C"/>
    <w:rsid w:val="00AA24B8"/>
    <w:rsid w:val="00AA41EA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E29C8"/>
    <w:rsid w:val="00AE6709"/>
    <w:rsid w:val="00AF0466"/>
    <w:rsid w:val="00B00814"/>
    <w:rsid w:val="00B06AC8"/>
    <w:rsid w:val="00B075CB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E22"/>
    <w:rsid w:val="00B472C7"/>
    <w:rsid w:val="00B47DFF"/>
    <w:rsid w:val="00B603F4"/>
    <w:rsid w:val="00B62CB2"/>
    <w:rsid w:val="00B63933"/>
    <w:rsid w:val="00B666EF"/>
    <w:rsid w:val="00B73EF3"/>
    <w:rsid w:val="00B85006"/>
    <w:rsid w:val="00B90F82"/>
    <w:rsid w:val="00B94BEF"/>
    <w:rsid w:val="00BA3C58"/>
    <w:rsid w:val="00BA4DBF"/>
    <w:rsid w:val="00BB26C7"/>
    <w:rsid w:val="00BB685F"/>
    <w:rsid w:val="00BB77C8"/>
    <w:rsid w:val="00BC43CB"/>
    <w:rsid w:val="00BC7852"/>
    <w:rsid w:val="00BE04E7"/>
    <w:rsid w:val="00BE3122"/>
    <w:rsid w:val="00BE4789"/>
    <w:rsid w:val="00BE6C69"/>
    <w:rsid w:val="00BF2E05"/>
    <w:rsid w:val="00BF3547"/>
    <w:rsid w:val="00BF57BB"/>
    <w:rsid w:val="00C02B99"/>
    <w:rsid w:val="00C02F8E"/>
    <w:rsid w:val="00C058EF"/>
    <w:rsid w:val="00C07CA2"/>
    <w:rsid w:val="00C14E3B"/>
    <w:rsid w:val="00C164A7"/>
    <w:rsid w:val="00C16F96"/>
    <w:rsid w:val="00C17931"/>
    <w:rsid w:val="00C17F7D"/>
    <w:rsid w:val="00C20DB7"/>
    <w:rsid w:val="00C24003"/>
    <w:rsid w:val="00C251F9"/>
    <w:rsid w:val="00C26726"/>
    <w:rsid w:val="00C303E6"/>
    <w:rsid w:val="00C33313"/>
    <w:rsid w:val="00C34838"/>
    <w:rsid w:val="00C35A16"/>
    <w:rsid w:val="00C4095A"/>
    <w:rsid w:val="00C43685"/>
    <w:rsid w:val="00C4431B"/>
    <w:rsid w:val="00C44FBF"/>
    <w:rsid w:val="00C45052"/>
    <w:rsid w:val="00C47881"/>
    <w:rsid w:val="00C537F1"/>
    <w:rsid w:val="00C54D2B"/>
    <w:rsid w:val="00C613F6"/>
    <w:rsid w:val="00C618D5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5447"/>
    <w:rsid w:val="00C8579A"/>
    <w:rsid w:val="00C85E79"/>
    <w:rsid w:val="00C85EA6"/>
    <w:rsid w:val="00C86FAD"/>
    <w:rsid w:val="00C9118E"/>
    <w:rsid w:val="00C9122A"/>
    <w:rsid w:val="00C94E17"/>
    <w:rsid w:val="00C9565C"/>
    <w:rsid w:val="00CA413E"/>
    <w:rsid w:val="00CA594B"/>
    <w:rsid w:val="00CA6A4E"/>
    <w:rsid w:val="00CB05B2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4322"/>
    <w:rsid w:val="00D250BF"/>
    <w:rsid w:val="00D278DA"/>
    <w:rsid w:val="00D27B78"/>
    <w:rsid w:val="00D313DB"/>
    <w:rsid w:val="00D32D37"/>
    <w:rsid w:val="00D34135"/>
    <w:rsid w:val="00D350FA"/>
    <w:rsid w:val="00D3628B"/>
    <w:rsid w:val="00D376D9"/>
    <w:rsid w:val="00D45111"/>
    <w:rsid w:val="00D47E4C"/>
    <w:rsid w:val="00D556CE"/>
    <w:rsid w:val="00D5727D"/>
    <w:rsid w:val="00D67ECA"/>
    <w:rsid w:val="00D72B0E"/>
    <w:rsid w:val="00D8010A"/>
    <w:rsid w:val="00D820FF"/>
    <w:rsid w:val="00D82725"/>
    <w:rsid w:val="00D82A4E"/>
    <w:rsid w:val="00D836EB"/>
    <w:rsid w:val="00D84831"/>
    <w:rsid w:val="00D9044F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25AC"/>
    <w:rsid w:val="00DF394B"/>
    <w:rsid w:val="00DF790C"/>
    <w:rsid w:val="00E0020E"/>
    <w:rsid w:val="00E01438"/>
    <w:rsid w:val="00E02C54"/>
    <w:rsid w:val="00E04466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45C4A"/>
    <w:rsid w:val="00E514E9"/>
    <w:rsid w:val="00E5172B"/>
    <w:rsid w:val="00E526A3"/>
    <w:rsid w:val="00E55EF6"/>
    <w:rsid w:val="00E63793"/>
    <w:rsid w:val="00E645B1"/>
    <w:rsid w:val="00E657CD"/>
    <w:rsid w:val="00E67558"/>
    <w:rsid w:val="00E67F3C"/>
    <w:rsid w:val="00E707F5"/>
    <w:rsid w:val="00E82E9B"/>
    <w:rsid w:val="00E83045"/>
    <w:rsid w:val="00E922D0"/>
    <w:rsid w:val="00E92CF5"/>
    <w:rsid w:val="00E94779"/>
    <w:rsid w:val="00E94CF0"/>
    <w:rsid w:val="00E94D6D"/>
    <w:rsid w:val="00E94FB3"/>
    <w:rsid w:val="00E95400"/>
    <w:rsid w:val="00EA2ABA"/>
    <w:rsid w:val="00EA2D4D"/>
    <w:rsid w:val="00EA4CD9"/>
    <w:rsid w:val="00EA51E0"/>
    <w:rsid w:val="00EA5D14"/>
    <w:rsid w:val="00EB393F"/>
    <w:rsid w:val="00EB67D0"/>
    <w:rsid w:val="00EB7799"/>
    <w:rsid w:val="00EC45A8"/>
    <w:rsid w:val="00ED07CB"/>
    <w:rsid w:val="00ED0B18"/>
    <w:rsid w:val="00EE182F"/>
    <w:rsid w:val="00EE31F4"/>
    <w:rsid w:val="00EE4D3F"/>
    <w:rsid w:val="00EF5527"/>
    <w:rsid w:val="00EF5EF1"/>
    <w:rsid w:val="00EF6ED4"/>
    <w:rsid w:val="00EF7E1B"/>
    <w:rsid w:val="00F0308F"/>
    <w:rsid w:val="00F03ECE"/>
    <w:rsid w:val="00F067FC"/>
    <w:rsid w:val="00F12241"/>
    <w:rsid w:val="00F153D0"/>
    <w:rsid w:val="00F16D99"/>
    <w:rsid w:val="00F21A81"/>
    <w:rsid w:val="00F257CC"/>
    <w:rsid w:val="00F26686"/>
    <w:rsid w:val="00F30C05"/>
    <w:rsid w:val="00F34943"/>
    <w:rsid w:val="00F4082F"/>
    <w:rsid w:val="00F4189A"/>
    <w:rsid w:val="00F4577C"/>
    <w:rsid w:val="00F55A91"/>
    <w:rsid w:val="00F563F0"/>
    <w:rsid w:val="00F56D80"/>
    <w:rsid w:val="00F631AA"/>
    <w:rsid w:val="00F63F96"/>
    <w:rsid w:val="00F64979"/>
    <w:rsid w:val="00F651B1"/>
    <w:rsid w:val="00F71314"/>
    <w:rsid w:val="00F7531E"/>
    <w:rsid w:val="00F7539F"/>
    <w:rsid w:val="00F75EF7"/>
    <w:rsid w:val="00F80622"/>
    <w:rsid w:val="00F80F92"/>
    <w:rsid w:val="00F82373"/>
    <w:rsid w:val="00F84836"/>
    <w:rsid w:val="00F86F33"/>
    <w:rsid w:val="00F90473"/>
    <w:rsid w:val="00F978FF"/>
    <w:rsid w:val="00F979E5"/>
    <w:rsid w:val="00FA1F39"/>
    <w:rsid w:val="00FB0E7A"/>
    <w:rsid w:val="00FB13C0"/>
    <w:rsid w:val="00FB355A"/>
    <w:rsid w:val="00FB41BD"/>
    <w:rsid w:val="00FB4BEB"/>
    <w:rsid w:val="00FB524E"/>
    <w:rsid w:val="00FB61CA"/>
    <w:rsid w:val="00FB73C2"/>
    <w:rsid w:val="00FC38A6"/>
    <w:rsid w:val="00FC468A"/>
    <w:rsid w:val="00FC61E4"/>
    <w:rsid w:val="00FD070A"/>
    <w:rsid w:val="00FD0DF9"/>
    <w:rsid w:val="00FD2AA3"/>
    <w:rsid w:val="00FD4119"/>
    <w:rsid w:val="00FD575B"/>
    <w:rsid w:val="00FD6CC4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35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135435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135435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135435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35435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135435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135435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35435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135435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135435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135435"/>
  </w:style>
  <w:style w:type="character" w:customStyle="1" w:styleId="Absatz-Standardschriftart">
    <w:name w:val="Absatz-Standardschriftart"/>
    <w:rsid w:val="00135435"/>
  </w:style>
  <w:style w:type="character" w:customStyle="1" w:styleId="Fontepargpadro13">
    <w:name w:val="Fonte parág. padrão13"/>
    <w:rsid w:val="00135435"/>
  </w:style>
  <w:style w:type="character" w:customStyle="1" w:styleId="WW-Absatz-Standardschriftart">
    <w:name w:val="WW-Absatz-Standardschriftart"/>
    <w:rsid w:val="00135435"/>
  </w:style>
  <w:style w:type="character" w:customStyle="1" w:styleId="WW-Absatz-Standardschriftart1">
    <w:name w:val="WW-Absatz-Standardschriftart1"/>
    <w:rsid w:val="00135435"/>
  </w:style>
  <w:style w:type="character" w:customStyle="1" w:styleId="WW-Absatz-Standardschriftart11">
    <w:name w:val="WW-Absatz-Standardschriftart11"/>
    <w:rsid w:val="00135435"/>
  </w:style>
  <w:style w:type="character" w:customStyle="1" w:styleId="WW-Absatz-Standardschriftart111">
    <w:name w:val="WW-Absatz-Standardschriftart111"/>
    <w:rsid w:val="00135435"/>
  </w:style>
  <w:style w:type="character" w:customStyle="1" w:styleId="WW-Absatz-Standardschriftart1111">
    <w:name w:val="WW-Absatz-Standardschriftart1111"/>
    <w:rsid w:val="00135435"/>
  </w:style>
  <w:style w:type="character" w:customStyle="1" w:styleId="WW-Absatz-Standardschriftart11111">
    <w:name w:val="WW-Absatz-Standardschriftart11111"/>
    <w:rsid w:val="00135435"/>
  </w:style>
  <w:style w:type="character" w:customStyle="1" w:styleId="WW-Absatz-Standardschriftart111111">
    <w:name w:val="WW-Absatz-Standardschriftart111111"/>
    <w:rsid w:val="00135435"/>
  </w:style>
  <w:style w:type="character" w:customStyle="1" w:styleId="Fontepargpadro12">
    <w:name w:val="Fonte parág. padrão12"/>
    <w:rsid w:val="00135435"/>
  </w:style>
  <w:style w:type="character" w:customStyle="1" w:styleId="WW-Absatz-Standardschriftart1111111">
    <w:name w:val="WW-Absatz-Standardschriftart1111111"/>
    <w:rsid w:val="00135435"/>
  </w:style>
  <w:style w:type="character" w:customStyle="1" w:styleId="WW-Absatz-Standardschriftart11111111">
    <w:name w:val="WW-Absatz-Standardschriftart11111111"/>
    <w:rsid w:val="00135435"/>
  </w:style>
  <w:style w:type="character" w:customStyle="1" w:styleId="WW-Absatz-Standardschriftart111111111">
    <w:name w:val="WW-Absatz-Standardschriftart111111111"/>
    <w:rsid w:val="00135435"/>
  </w:style>
  <w:style w:type="character" w:customStyle="1" w:styleId="WW-Absatz-Standardschriftart1111111111">
    <w:name w:val="WW-Absatz-Standardschriftart1111111111"/>
    <w:rsid w:val="00135435"/>
  </w:style>
  <w:style w:type="character" w:customStyle="1" w:styleId="WW-Absatz-Standardschriftart11111111111">
    <w:name w:val="WW-Absatz-Standardschriftart11111111111"/>
    <w:rsid w:val="00135435"/>
  </w:style>
  <w:style w:type="character" w:customStyle="1" w:styleId="WW-Absatz-Standardschriftart111111111111">
    <w:name w:val="WW-Absatz-Standardschriftart111111111111"/>
    <w:rsid w:val="00135435"/>
  </w:style>
  <w:style w:type="character" w:customStyle="1" w:styleId="Fontepargpadro11">
    <w:name w:val="Fonte parág. padrão11"/>
    <w:rsid w:val="00135435"/>
  </w:style>
  <w:style w:type="character" w:customStyle="1" w:styleId="WW-Absatz-Standardschriftart1111111111111">
    <w:name w:val="WW-Absatz-Standardschriftart1111111111111"/>
    <w:rsid w:val="00135435"/>
  </w:style>
  <w:style w:type="character" w:customStyle="1" w:styleId="WW-Absatz-Standardschriftart11111111111111">
    <w:name w:val="WW-Absatz-Standardschriftart11111111111111"/>
    <w:rsid w:val="00135435"/>
  </w:style>
  <w:style w:type="character" w:customStyle="1" w:styleId="WW-Absatz-Standardschriftart111111111111111">
    <w:name w:val="WW-Absatz-Standardschriftart111111111111111"/>
    <w:rsid w:val="00135435"/>
  </w:style>
  <w:style w:type="character" w:customStyle="1" w:styleId="WW-Absatz-Standardschriftart1111111111111111">
    <w:name w:val="WW-Absatz-Standardschriftart1111111111111111"/>
    <w:rsid w:val="00135435"/>
  </w:style>
  <w:style w:type="character" w:customStyle="1" w:styleId="WW-Absatz-Standardschriftart11111111111111111">
    <w:name w:val="WW-Absatz-Standardschriftart11111111111111111"/>
    <w:rsid w:val="00135435"/>
  </w:style>
  <w:style w:type="character" w:customStyle="1" w:styleId="WW8Num3z0">
    <w:name w:val="WW8Num3z0"/>
    <w:rsid w:val="00135435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135435"/>
  </w:style>
  <w:style w:type="character" w:customStyle="1" w:styleId="Fontepargpadro10">
    <w:name w:val="Fonte parág. padrão10"/>
    <w:rsid w:val="00135435"/>
  </w:style>
  <w:style w:type="character" w:customStyle="1" w:styleId="WW-Absatz-Standardschriftart1111111111111111111">
    <w:name w:val="WW-Absatz-Standardschriftart1111111111111111111"/>
    <w:rsid w:val="00135435"/>
  </w:style>
  <w:style w:type="character" w:customStyle="1" w:styleId="WW-Absatz-Standardschriftart11111111111111111111">
    <w:name w:val="WW-Absatz-Standardschriftart11111111111111111111"/>
    <w:rsid w:val="00135435"/>
  </w:style>
  <w:style w:type="character" w:customStyle="1" w:styleId="WW-Absatz-Standardschriftart111111111111111111111">
    <w:name w:val="WW-Absatz-Standardschriftart111111111111111111111"/>
    <w:rsid w:val="00135435"/>
  </w:style>
  <w:style w:type="character" w:customStyle="1" w:styleId="WW-Absatz-Standardschriftart1111111111111111111111">
    <w:name w:val="WW-Absatz-Standardschriftart1111111111111111111111"/>
    <w:rsid w:val="00135435"/>
  </w:style>
  <w:style w:type="character" w:customStyle="1" w:styleId="WW-Absatz-Standardschriftart11111111111111111111111">
    <w:name w:val="WW-Absatz-Standardschriftart11111111111111111111111"/>
    <w:rsid w:val="00135435"/>
  </w:style>
  <w:style w:type="character" w:customStyle="1" w:styleId="WW-Absatz-Standardschriftart111111111111111111111111">
    <w:name w:val="WW-Absatz-Standardschriftart111111111111111111111111"/>
    <w:rsid w:val="00135435"/>
  </w:style>
  <w:style w:type="character" w:customStyle="1" w:styleId="WW-Absatz-Standardschriftart1111111111111111111111111">
    <w:name w:val="WW-Absatz-Standardschriftart1111111111111111111111111"/>
    <w:rsid w:val="00135435"/>
  </w:style>
  <w:style w:type="character" w:customStyle="1" w:styleId="WW-Absatz-Standardschriftart11111111111111111111111111">
    <w:name w:val="WW-Absatz-Standardschriftart11111111111111111111111111"/>
    <w:rsid w:val="00135435"/>
  </w:style>
  <w:style w:type="character" w:customStyle="1" w:styleId="WW8Num4z0">
    <w:name w:val="WW8Num4z0"/>
    <w:rsid w:val="00135435"/>
    <w:rPr>
      <w:rFonts w:ascii="Symbol" w:hAnsi="Symbol"/>
    </w:rPr>
  </w:style>
  <w:style w:type="character" w:customStyle="1" w:styleId="WW8Num4z1">
    <w:name w:val="WW8Num4z1"/>
    <w:rsid w:val="00135435"/>
    <w:rPr>
      <w:rFonts w:ascii="Courier New" w:hAnsi="Courier New"/>
    </w:rPr>
  </w:style>
  <w:style w:type="character" w:customStyle="1" w:styleId="WW8Num4z2">
    <w:name w:val="WW8Num4z2"/>
    <w:rsid w:val="00135435"/>
    <w:rPr>
      <w:rFonts w:ascii="Wingdings" w:hAnsi="Wingdings"/>
    </w:rPr>
  </w:style>
  <w:style w:type="character" w:customStyle="1" w:styleId="Fontepargpadro9">
    <w:name w:val="Fonte parág. padrão9"/>
    <w:rsid w:val="00135435"/>
  </w:style>
  <w:style w:type="character" w:customStyle="1" w:styleId="WW-Absatz-Standardschriftart111111111111111111111111111">
    <w:name w:val="WW-Absatz-Standardschriftart111111111111111111111111111"/>
    <w:rsid w:val="00135435"/>
  </w:style>
  <w:style w:type="character" w:customStyle="1" w:styleId="WW-Absatz-Standardschriftart1111111111111111111111111111">
    <w:name w:val="WW-Absatz-Standardschriftart1111111111111111111111111111"/>
    <w:rsid w:val="00135435"/>
  </w:style>
  <w:style w:type="character" w:customStyle="1" w:styleId="WW-Absatz-Standardschriftart11111111111111111111111111111">
    <w:name w:val="WW-Absatz-Standardschriftart11111111111111111111111111111"/>
    <w:rsid w:val="00135435"/>
  </w:style>
  <w:style w:type="character" w:customStyle="1" w:styleId="WW-Absatz-Standardschriftart111111111111111111111111111111">
    <w:name w:val="WW-Absatz-Standardschriftart111111111111111111111111111111"/>
    <w:rsid w:val="00135435"/>
  </w:style>
  <w:style w:type="character" w:customStyle="1" w:styleId="Fontepargpadro8">
    <w:name w:val="Fonte parág. padrão8"/>
    <w:rsid w:val="00135435"/>
  </w:style>
  <w:style w:type="character" w:customStyle="1" w:styleId="Fontepargpadro7">
    <w:name w:val="Fonte parág. padrão7"/>
    <w:rsid w:val="00135435"/>
  </w:style>
  <w:style w:type="character" w:customStyle="1" w:styleId="WW-Absatz-Standardschriftart1111111111111111111111111111111">
    <w:name w:val="WW-Absatz-Standardschriftart1111111111111111111111111111111"/>
    <w:rsid w:val="00135435"/>
  </w:style>
  <w:style w:type="character" w:customStyle="1" w:styleId="WW-Absatz-Standardschriftart11111111111111111111111111111111">
    <w:name w:val="WW-Absatz-Standardschriftart11111111111111111111111111111111"/>
    <w:rsid w:val="00135435"/>
  </w:style>
  <w:style w:type="character" w:customStyle="1" w:styleId="WW-Absatz-Standardschriftart111111111111111111111111111111111">
    <w:name w:val="WW-Absatz-Standardschriftart111111111111111111111111111111111"/>
    <w:rsid w:val="00135435"/>
  </w:style>
  <w:style w:type="character" w:customStyle="1" w:styleId="WW-Absatz-Standardschriftart1111111111111111111111111111111111">
    <w:name w:val="WW-Absatz-Standardschriftart1111111111111111111111111111111111"/>
    <w:rsid w:val="00135435"/>
  </w:style>
  <w:style w:type="character" w:customStyle="1" w:styleId="WW-Absatz-Standardschriftart11111111111111111111111111111111111">
    <w:name w:val="WW-Absatz-Standardschriftart11111111111111111111111111111111111"/>
    <w:rsid w:val="00135435"/>
  </w:style>
  <w:style w:type="character" w:customStyle="1" w:styleId="WW-Absatz-Standardschriftart111111111111111111111111111111111111">
    <w:name w:val="WW-Absatz-Standardschriftart111111111111111111111111111111111111"/>
    <w:rsid w:val="00135435"/>
  </w:style>
  <w:style w:type="character" w:customStyle="1" w:styleId="WW-Absatz-Standardschriftart1111111111111111111111111111111111111">
    <w:name w:val="WW-Absatz-Standardschriftart1111111111111111111111111111111111111"/>
    <w:rsid w:val="00135435"/>
  </w:style>
  <w:style w:type="character" w:customStyle="1" w:styleId="WW-Absatz-Standardschriftart11111111111111111111111111111111111111">
    <w:name w:val="WW-Absatz-Standardschriftart11111111111111111111111111111111111111"/>
    <w:rsid w:val="00135435"/>
  </w:style>
  <w:style w:type="character" w:customStyle="1" w:styleId="WW-Absatz-Standardschriftart111111111111111111111111111111111111111">
    <w:name w:val="WW-Absatz-Standardschriftart111111111111111111111111111111111111111"/>
    <w:rsid w:val="00135435"/>
  </w:style>
  <w:style w:type="character" w:customStyle="1" w:styleId="WW-Absatz-Standardschriftart1111111111111111111111111111111111111111">
    <w:name w:val="WW-Absatz-Standardschriftart1111111111111111111111111111111111111111"/>
    <w:rsid w:val="00135435"/>
  </w:style>
  <w:style w:type="character" w:customStyle="1" w:styleId="WW-Absatz-Standardschriftart11111111111111111111111111111111111111111">
    <w:name w:val="WW-Absatz-Standardschriftart11111111111111111111111111111111111111111"/>
    <w:rsid w:val="00135435"/>
  </w:style>
  <w:style w:type="character" w:customStyle="1" w:styleId="WW-Absatz-Standardschriftart111111111111111111111111111111111111111111">
    <w:name w:val="WW-Absatz-Standardschriftart111111111111111111111111111111111111111111"/>
    <w:rsid w:val="00135435"/>
  </w:style>
  <w:style w:type="character" w:customStyle="1" w:styleId="WW-Absatz-Standardschriftart1111111111111111111111111111111111111111111">
    <w:name w:val="WW-Absatz-Standardschriftart1111111111111111111111111111111111111111111"/>
    <w:rsid w:val="00135435"/>
  </w:style>
  <w:style w:type="character" w:customStyle="1" w:styleId="WW-Absatz-Standardschriftart11111111111111111111111111111111111111111111">
    <w:name w:val="WW-Absatz-Standardschriftart11111111111111111111111111111111111111111111"/>
    <w:rsid w:val="00135435"/>
  </w:style>
  <w:style w:type="character" w:customStyle="1" w:styleId="WW-Absatz-Standardschriftart111111111111111111111111111111111111111111111">
    <w:name w:val="WW-Absatz-Standardschriftart111111111111111111111111111111111111111111111"/>
    <w:rsid w:val="00135435"/>
  </w:style>
  <w:style w:type="character" w:customStyle="1" w:styleId="WW-Absatz-Standardschriftart1111111111111111111111111111111111111111111111">
    <w:name w:val="WW-Absatz-Standardschriftart1111111111111111111111111111111111111111111111"/>
    <w:rsid w:val="00135435"/>
  </w:style>
  <w:style w:type="character" w:customStyle="1" w:styleId="WW-Absatz-Standardschriftart11111111111111111111111111111111111111111111111">
    <w:name w:val="WW-Absatz-Standardschriftart11111111111111111111111111111111111111111111111"/>
    <w:rsid w:val="00135435"/>
  </w:style>
  <w:style w:type="character" w:customStyle="1" w:styleId="WW-Absatz-Standardschriftart111111111111111111111111111111111111111111111111">
    <w:name w:val="WW-Absatz-Standardschriftart111111111111111111111111111111111111111111111111"/>
    <w:rsid w:val="00135435"/>
  </w:style>
  <w:style w:type="character" w:customStyle="1" w:styleId="WW-Absatz-Standardschriftart1111111111111111111111111111111111111111111111111">
    <w:name w:val="WW-Absatz-Standardschriftart1111111111111111111111111111111111111111111111111"/>
    <w:rsid w:val="0013543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3543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3543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3543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35435"/>
  </w:style>
  <w:style w:type="character" w:customStyle="1" w:styleId="Fontepargpadro6">
    <w:name w:val="Fonte parág. padrão6"/>
    <w:rsid w:val="00135435"/>
  </w:style>
  <w:style w:type="character" w:customStyle="1" w:styleId="Fontepargpadro5">
    <w:name w:val="Fonte parág. padrão5"/>
    <w:rsid w:val="0013543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35435"/>
  </w:style>
  <w:style w:type="character" w:customStyle="1" w:styleId="Fontepargpadro4">
    <w:name w:val="Fonte parág. padrão4"/>
    <w:rsid w:val="00135435"/>
  </w:style>
  <w:style w:type="character" w:customStyle="1" w:styleId="Fontepargpadro3">
    <w:name w:val="Fonte parág. padrão3"/>
    <w:rsid w:val="0013543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3543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35435"/>
  </w:style>
  <w:style w:type="character" w:customStyle="1" w:styleId="Fontepargpadro2">
    <w:name w:val="Fonte parág. padrão2"/>
    <w:rsid w:val="0013543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3543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3543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3543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3543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3543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3543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3543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3543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3543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3543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3543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3543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3543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3543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3543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35435"/>
  </w:style>
  <w:style w:type="character" w:customStyle="1" w:styleId="WW8Num2z0">
    <w:name w:val="WW8Num2z0"/>
    <w:rsid w:val="0013543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35435"/>
    <w:rPr>
      <w:rFonts w:ascii="Courier New" w:hAnsi="Courier New"/>
    </w:rPr>
  </w:style>
  <w:style w:type="character" w:customStyle="1" w:styleId="WW8Num2z2">
    <w:name w:val="WW8Num2z2"/>
    <w:rsid w:val="00135435"/>
    <w:rPr>
      <w:rFonts w:ascii="Wingdings" w:hAnsi="Wingdings"/>
    </w:rPr>
  </w:style>
  <w:style w:type="character" w:customStyle="1" w:styleId="WW8Num2z3">
    <w:name w:val="WW8Num2z3"/>
    <w:rsid w:val="00135435"/>
    <w:rPr>
      <w:rFonts w:ascii="Symbol" w:hAnsi="Symbol"/>
    </w:rPr>
  </w:style>
  <w:style w:type="character" w:customStyle="1" w:styleId="WW8Num3z1">
    <w:name w:val="WW8Num3z1"/>
    <w:rsid w:val="00135435"/>
    <w:rPr>
      <w:rFonts w:ascii="Courier New" w:hAnsi="Courier New"/>
    </w:rPr>
  </w:style>
  <w:style w:type="character" w:customStyle="1" w:styleId="WW8Num3z2">
    <w:name w:val="WW8Num3z2"/>
    <w:rsid w:val="00135435"/>
    <w:rPr>
      <w:rFonts w:ascii="Wingdings" w:hAnsi="Wingdings"/>
    </w:rPr>
  </w:style>
  <w:style w:type="character" w:customStyle="1" w:styleId="WW8Num3z3">
    <w:name w:val="WW8Num3z3"/>
    <w:rsid w:val="00135435"/>
    <w:rPr>
      <w:rFonts w:ascii="Symbol" w:hAnsi="Symbol"/>
    </w:rPr>
  </w:style>
  <w:style w:type="character" w:customStyle="1" w:styleId="WW8Num6z0">
    <w:name w:val="WW8Num6z0"/>
    <w:rsid w:val="00135435"/>
    <w:rPr>
      <w:rFonts w:ascii="Symbol" w:hAnsi="Symbol"/>
    </w:rPr>
  </w:style>
  <w:style w:type="character" w:customStyle="1" w:styleId="WW8Num6z1">
    <w:name w:val="WW8Num6z1"/>
    <w:rsid w:val="00135435"/>
    <w:rPr>
      <w:rFonts w:ascii="Courier New" w:hAnsi="Courier New"/>
    </w:rPr>
  </w:style>
  <w:style w:type="character" w:customStyle="1" w:styleId="WW8Num6z2">
    <w:name w:val="WW8Num6z2"/>
    <w:rsid w:val="00135435"/>
    <w:rPr>
      <w:rFonts w:ascii="Wingdings" w:hAnsi="Wingdings"/>
    </w:rPr>
  </w:style>
  <w:style w:type="character" w:customStyle="1" w:styleId="WW8Num8z0">
    <w:name w:val="WW8Num8z0"/>
    <w:rsid w:val="00135435"/>
    <w:rPr>
      <w:rFonts w:ascii="Symbol" w:hAnsi="Symbol"/>
    </w:rPr>
  </w:style>
  <w:style w:type="character" w:customStyle="1" w:styleId="WW8Num8z1">
    <w:name w:val="WW8Num8z1"/>
    <w:rsid w:val="00135435"/>
    <w:rPr>
      <w:rFonts w:ascii="Courier New" w:hAnsi="Courier New"/>
    </w:rPr>
  </w:style>
  <w:style w:type="character" w:customStyle="1" w:styleId="WW8Num8z2">
    <w:name w:val="WW8Num8z2"/>
    <w:rsid w:val="00135435"/>
    <w:rPr>
      <w:rFonts w:ascii="Wingdings" w:hAnsi="Wingdings"/>
    </w:rPr>
  </w:style>
  <w:style w:type="character" w:customStyle="1" w:styleId="WW8Num9z0">
    <w:name w:val="WW8Num9z0"/>
    <w:rsid w:val="00135435"/>
    <w:rPr>
      <w:rFonts w:ascii="Symbol" w:hAnsi="Symbol"/>
    </w:rPr>
  </w:style>
  <w:style w:type="character" w:customStyle="1" w:styleId="WW8Num11z0">
    <w:name w:val="WW8Num11z0"/>
    <w:rsid w:val="00135435"/>
    <w:rPr>
      <w:rFonts w:ascii="Symbol" w:hAnsi="Symbol"/>
    </w:rPr>
  </w:style>
  <w:style w:type="character" w:customStyle="1" w:styleId="WW8Num11z1">
    <w:name w:val="WW8Num11z1"/>
    <w:rsid w:val="00135435"/>
    <w:rPr>
      <w:rFonts w:ascii="Courier New" w:hAnsi="Courier New"/>
    </w:rPr>
  </w:style>
  <w:style w:type="character" w:customStyle="1" w:styleId="WW8Num11z2">
    <w:name w:val="WW8Num11z2"/>
    <w:rsid w:val="00135435"/>
    <w:rPr>
      <w:rFonts w:ascii="Wingdings" w:hAnsi="Wingdings"/>
    </w:rPr>
  </w:style>
  <w:style w:type="character" w:customStyle="1" w:styleId="WW8NumSt2z0">
    <w:name w:val="WW8NumSt2z0"/>
    <w:rsid w:val="00135435"/>
    <w:rPr>
      <w:rFonts w:ascii="Symbol" w:hAnsi="Symbol"/>
    </w:rPr>
  </w:style>
  <w:style w:type="character" w:customStyle="1" w:styleId="Fontepargpadro1">
    <w:name w:val="Fonte parág. padrão1"/>
    <w:rsid w:val="00135435"/>
  </w:style>
  <w:style w:type="character" w:styleId="Hyperlink">
    <w:name w:val="Hyperlink"/>
    <w:rsid w:val="00135435"/>
    <w:rPr>
      <w:color w:val="0000FF"/>
      <w:u w:val="single"/>
    </w:rPr>
  </w:style>
  <w:style w:type="character" w:styleId="Nmerodepgina">
    <w:name w:val="page number"/>
    <w:basedOn w:val="Fontepargpadro1"/>
    <w:rsid w:val="00135435"/>
  </w:style>
  <w:style w:type="character" w:customStyle="1" w:styleId="Marcadores">
    <w:name w:val="Marcadores"/>
    <w:rsid w:val="00135435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135435"/>
    <w:rPr>
      <w:kern w:val="1"/>
    </w:rPr>
  </w:style>
  <w:style w:type="paragraph" w:customStyle="1" w:styleId="Captulo">
    <w:name w:val="Capítulo"/>
    <w:basedOn w:val="Normal"/>
    <w:next w:val="Corpodetexto"/>
    <w:rsid w:val="001354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135435"/>
    <w:pPr>
      <w:jc w:val="both"/>
    </w:pPr>
    <w:rPr>
      <w:sz w:val="32"/>
    </w:rPr>
  </w:style>
  <w:style w:type="paragraph" w:styleId="Lista">
    <w:name w:val="List"/>
    <w:basedOn w:val="Corpodetexto"/>
    <w:rsid w:val="00135435"/>
    <w:rPr>
      <w:rFonts w:cs="Tahoma"/>
    </w:rPr>
  </w:style>
  <w:style w:type="paragraph" w:customStyle="1" w:styleId="Legenda14">
    <w:name w:val="Legenda14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35435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13543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13543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135435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1354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43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35435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135435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135435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135435"/>
    <w:pPr>
      <w:spacing w:after="120" w:line="480" w:lineRule="auto"/>
    </w:pPr>
  </w:style>
  <w:style w:type="paragraph" w:styleId="Textodebalo">
    <w:name w:val="Balloon Text"/>
    <w:basedOn w:val="Normal"/>
    <w:rsid w:val="0013543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135435"/>
  </w:style>
  <w:style w:type="paragraph" w:customStyle="1" w:styleId="WW-Recuodecorpodetexto2">
    <w:name w:val="WW-Recuo de corpo de texto 2"/>
    <w:basedOn w:val="Normal"/>
    <w:rsid w:val="00135435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135435"/>
    <w:rPr>
      <w:b/>
      <w:sz w:val="24"/>
    </w:rPr>
  </w:style>
  <w:style w:type="paragraph" w:customStyle="1" w:styleId="western">
    <w:name w:val="western"/>
    <w:basedOn w:val="Normal"/>
    <w:rsid w:val="00135435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135435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A6DD-B1EC-4022-B678-20E5C24A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elinemaria.silva</cp:lastModifiedBy>
  <cp:revision>2</cp:revision>
  <cp:lastPrinted>2019-07-26T19:58:00Z</cp:lastPrinted>
  <dcterms:created xsi:type="dcterms:W3CDTF">2021-01-27T16:37:00Z</dcterms:created>
  <dcterms:modified xsi:type="dcterms:W3CDTF">2021-01-27T16:37:00Z</dcterms:modified>
</cp:coreProperties>
</file>